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9346A" w14:textId="4DA4CF56" w:rsidR="00266757" w:rsidRPr="00266757" w:rsidRDefault="00266757" w:rsidP="00266757">
      <w:pPr>
        <w:jc w:val="center"/>
        <w:rPr>
          <w:rFonts w:ascii="Arial" w:hAnsi="Arial" w:cs="Arial"/>
        </w:rPr>
      </w:pPr>
      <w:r w:rsidRPr="00266757">
        <w:rPr>
          <w:rFonts w:ascii="Arial" w:hAnsi="Arial" w:cs="Arial"/>
        </w:rPr>
        <w:t xml:space="preserve">Skelton </w:t>
      </w:r>
      <w:r w:rsidR="00880B6A">
        <w:rPr>
          <w:rFonts w:ascii="Arial" w:hAnsi="Arial" w:cs="Arial"/>
        </w:rPr>
        <w:t>cum Newby</w:t>
      </w:r>
      <w:r w:rsidRPr="00266757">
        <w:rPr>
          <w:rFonts w:ascii="Arial" w:hAnsi="Arial" w:cs="Arial"/>
        </w:rPr>
        <w:t xml:space="preserve"> Parish Council </w:t>
      </w:r>
    </w:p>
    <w:p w14:paraId="0F0CBB8D" w14:textId="0647064F" w:rsidR="00266757" w:rsidRPr="00266757" w:rsidRDefault="00F941FE" w:rsidP="00266757">
      <w:pPr>
        <w:jc w:val="center"/>
        <w:rPr>
          <w:rFonts w:ascii="Arial" w:hAnsi="Arial" w:cs="Arial"/>
        </w:rPr>
      </w:pPr>
      <w:r>
        <w:rPr>
          <w:rFonts w:ascii="Arial" w:hAnsi="Arial" w:cs="Arial"/>
        </w:rPr>
        <w:t>Booking Form</w:t>
      </w:r>
    </w:p>
    <w:p w14:paraId="7683B935" w14:textId="77777777" w:rsidR="00266757" w:rsidRPr="00266757" w:rsidRDefault="00266757">
      <w:pPr>
        <w:rPr>
          <w:rFonts w:ascii="Arial" w:hAnsi="Arial" w:cs="Arial"/>
        </w:rPr>
      </w:pPr>
    </w:p>
    <w:tbl>
      <w:tblPr>
        <w:tblStyle w:val="TableGrid"/>
        <w:tblW w:w="9781" w:type="dxa"/>
        <w:tblInd w:w="-34" w:type="dxa"/>
        <w:tblLook w:val="04A0" w:firstRow="1" w:lastRow="0" w:firstColumn="1" w:lastColumn="0" w:noHBand="0" w:noVBand="1"/>
      </w:tblPr>
      <w:tblGrid>
        <w:gridCol w:w="1418"/>
        <w:gridCol w:w="3260"/>
        <w:gridCol w:w="5103"/>
      </w:tblGrid>
      <w:tr w:rsidR="00266757" w:rsidRPr="00266757" w14:paraId="3A1B24F5" w14:textId="77777777" w:rsidTr="003C41B6">
        <w:tc>
          <w:tcPr>
            <w:tcW w:w="1418" w:type="dxa"/>
            <w:vMerge w:val="restart"/>
            <w:vAlign w:val="center"/>
          </w:tcPr>
          <w:p w14:paraId="36650DCE" w14:textId="2CEC011E" w:rsidR="00266757" w:rsidRPr="00266757" w:rsidRDefault="00B126CF" w:rsidP="003C41B6">
            <w:pPr>
              <w:rPr>
                <w:rFonts w:ascii="Arial" w:hAnsi="Arial" w:cs="Arial"/>
              </w:rPr>
            </w:pPr>
            <w:r>
              <w:rPr>
                <w:rFonts w:ascii="Arial" w:hAnsi="Arial" w:cs="Arial"/>
              </w:rPr>
              <w:t xml:space="preserve">Details of Hirer: </w:t>
            </w:r>
          </w:p>
        </w:tc>
        <w:tc>
          <w:tcPr>
            <w:tcW w:w="3260" w:type="dxa"/>
            <w:tcBorders>
              <w:bottom w:val="nil"/>
              <w:right w:val="nil"/>
            </w:tcBorders>
          </w:tcPr>
          <w:p w14:paraId="5DCF72DF" w14:textId="3C383643" w:rsidR="00266757" w:rsidRPr="00266757" w:rsidRDefault="00B126CF">
            <w:pPr>
              <w:rPr>
                <w:rFonts w:ascii="Arial" w:hAnsi="Arial" w:cs="Arial"/>
              </w:rPr>
            </w:pPr>
            <w:r>
              <w:rPr>
                <w:rFonts w:ascii="Arial" w:hAnsi="Arial" w:cs="Arial"/>
              </w:rPr>
              <w:t xml:space="preserve">Name: </w:t>
            </w:r>
          </w:p>
        </w:tc>
        <w:tc>
          <w:tcPr>
            <w:tcW w:w="5103" w:type="dxa"/>
            <w:tcBorders>
              <w:left w:val="nil"/>
              <w:bottom w:val="nil"/>
            </w:tcBorders>
          </w:tcPr>
          <w:p w14:paraId="7A76C972" w14:textId="70F7E46B" w:rsidR="00266757" w:rsidRPr="00266757" w:rsidRDefault="00B126CF" w:rsidP="00266757">
            <w:pPr>
              <w:ind w:right="1454"/>
              <w:rPr>
                <w:rFonts w:ascii="Arial" w:hAnsi="Arial" w:cs="Arial"/>
              </w:rPr>
            </w:pPr>
            <w:r>
              <w:rPr>
                <w:rFonts w:ascii="Arial" w:hAnsi="Arial" w:cs="Arial"/>
              </w:rPr>
              <w:t xml:space="preserve">Organisation: </w:t>
            </w:r>
          </w:p>
        </w:tc>
      </w:tr>
      <w:tr w:rsidR="00266757" w:rsidRPr="00266757" w14:paraId="3323D68F" w14:textId="77777777" w:rsidTr="003C41B6">
        <w:tc>
          <w:tcPr>
            <w:tcW w:w="1418" w:type="dxa"/>
            <w:vMerge/>
          </w:tcPr>
          <w:p w14:paraId="3E659F4C" w14:textId="77777777" w:rsidR="00266757" w:rsidRPr="00266757" w:rsidRDefault="00266757">
            <w:pPr>
              <w:rPr>
                <w:rFonts w:ascii="Arial" w:hAnsi="Arial" w:cs="Arial"/>
              </w:rPr>
            </w:pPr>
          </w:p>
        </w:tc>
        <w:tc>
          <w:tcPr>
            <w:tcW w:w="8363" w:type="dxa"/>
            <w:gridSpan w:val="2"/>
            <w:tcBorders>
              <w:top w:val="nil"/>
              <w:bottom w:val="nil"/>
            </w:tcBorders>
          </w:tcPr>
          <w:p w14:paraId="5B9D0DB6" w14:textId="77777777" w:rsidR="00266757" w:rsidRPr="00266757" w:rsidRDefault="00266757">
            <w:pPr>
              <w:rPr>
                <w:rFonts w:ascii="Arial" w:hAnsi="Arial" w:cs="Arial"/>
              </w:rPr>
            </w:pPr>
          </w:p>
        </w:tc>
      </w:tr>
      <w:tr w:rsidR="00266757" w:rsidRPr="00266757" w14:paraId="3BC4D9E6" w14:textId="77777777" w:rsidTr="003C41B6">
        <w:tc>
          <w:tcPr>
            <w:tcW w:w="1418" w:type="dxa"/>
            <w:vMerge/>
          </w:tcPr>
          <w:p w14:paraId="00EB04D1" w14:textId="77777777" w:rsidR="00266757" w:rsidRPr="00266757" w:rsidRDefault="00266757">
            <w:pPr>
              <w:rPr>
                <w:rFonts w:ascii="Arial" w:hAnsi="Arial" w:cs="Arial"/>
              </w:rPr>
            </w:pPr>
          </w:p>
        </w:tc>
        <w:tc>
          <w:tcPr>
            <w:tcW w:w="8363" w:type="dxa"/>
            <w:gridSpan w:val="2"/>
            <w:tcBorders>
              <w:top w:val="nil"/>
            </w:tcBorders>
          </w:tcPr>
          <w:p w14:paraId="532489BC" w14:textId="77777777" w:rsidR="00266757" w:rsidRPr="00266757" w:rsidRDefault="00266757">
            <w:pPr>
              <w:rPr>
                <w:rFonts w:ascii="Arial" w:hAnsi="Arial" w:cs="Arial"/>
              </w:rPr>
            </w:pPr>
          </w:p>
        </w:tc>
      </w:tr>
      <w:tr w:rsidR="00266757" w:rsidRPr="00266757" w14:paraId="43608C80" w14:textId="77777777" w:rsidTr="003C41B6">
        <w:tc>
          <w:tcPr>
            <w:tcW w:w="1418" w:type="dxa"/>
            <w:vMerge/>
          </w:tcPr>
          <w:p w14:paraId="09E82161" w14:textId="77777777" w:rsidR="00266757" w:rsidRPr="00266757" w:rsidRDefault="00266757">
            <w:pPr>
              <w:rPr>
                <w:rFonts w:ascii="Arial" w:hAnsi="Arial" w:cs="Arial"/>
              </w:rPr>
            </w:pPr>
          </w:p>
        </w:tc>
        <w:tc>
          <w:tcPr>
            <w:tcW w:w="8363" w:type="dxa"/>
            <w:gridSpan w:val="2"/>
            <w:tcBorders>
              <w:bottom w:val="nil"/>
            </w:tcBorders>
          </w:tcPr>
          <w:p w14:paraId="29552B08" w14:textId="6AD269A8" w:rsidR="00266757" w:rsidRPr="00266757" w:rsidRDefault="00B126CF">
            <w:pPr>
              <w:rPr>
                <w:rFonts w:ascii="Arial" w:hAnsi="Arial" w:cs="Arial"/>
              </w:rPr>
            </w:pPr>
            <w:r>
              <w:rPr>
                <w:rFonts w:ascii="Arial" w:hAnsi="Arial" w:cs="Arial"/>
              </w:rPr>
              <w:t xml:space="preserve">Address: </w:t>
            </w:r>
          </w:p>
        </w:tc>
      </w:tr>
      <w:tr w:rsidR="00266757" w:rsidRPr="00266757" w14:paraId="505C29C7" w14:textId="77777777" w:rsidTr="003C41B6">
        <w:trPr>
          <w:trHeight w:val="573"/>
        </w:trPr>
        <w:tc>
          <w:tcPr>
            <w:tcW w:w="1418" w:type="dxa"/>
            <w:vMerge/>
          </w:tcPr>
          <w:p w14:paraId="69FAE5FC" w14:textId="77777777" w:rsidR="00266757" w:rsidRPr="00266757" w:rsidRDefault="00266757">
            <w:pPr>
              <w:rPr>
                <w:rFonts w:ascii="Arial" w:hAnsi="Arial" w:cs="Arial"/>
              </w:rPr>
            </w:pPr>
          </w:p>
        </w:tc>
        <w:tc>
          <w:tcPr>
            <w:tcW w:w="8363" w:type="dxa"/>
            <w:gridSpan w:val="2"/>
            <w:tcBorders>
              <w:top w:val="nil"/>
            </w:tcBorders>
          </w:tcPr>
          <w:p w14:paraId="5955EC6E" w14:textId="77777777" w:rsidR="00266757" w:rsidRPr="00266757" w:rsidRDefault="00266757">
            <w:pPr>
              <w:rPr>
                <w:rFonts w:ascii="Arial" w:hAnsi="Arial" w:cs="Arial"/>
              </w:rPr>
            </w:pPr>
          </w:p>
        </w:tc>
      </w:tr>
      <w:tr w:rsidR="00266757" w:rsidRPr="00266757" w14:paraId="3D3CFD91" w14:textId="77777777" w:rsidTr="003C41B6">
        <w:tc>
          <w:tcPr>
            <w:tcW w:w="1418" w:type="dxa"/>
            <w:vMerge/>
          </w:tcPr>
          <w:p w14:paraId="7ABB8DC2" w14:textId="77777777" w:rsidR="00266757" w:rsidRPr="00266757" w:rsidRDefault="00266757">
            <w:pPr>
              <w:rPr>
                <w:rFonts w:ascii="Arial" w:hAnsi="Arial" w:cs="Arial"/>
              </w:rPr>
            </w:pPr>
          </w:p>
        </w:tc>
        <w:tc>
          <w:tcPr>
            <w:tcW w:w="8363" w:type="dxa"/>
            <w:gridSpan w:val="2"/>
            <w:tcBorders>
              <w:bottom w:val="nil"/>
            </w:tcBorders>
          </w:tcPr>
          <w:p w14:paraId="083A3CD9" w14:textId="44CC429E" w:rsidR="00266757" w:rsidRPr="00266757" w:rsidRDefault="00B126CF">
            <w:pPr>
              <w:rPr>
                <w:rFonts w:ascii="Arial" w:hAnsi="Arial" w:cs="Arial"/>
              </w:rPr>
            </w:pPr>
            <w:r>
              <w:rPr>
                <w:rFonts w:ascii="Arial" w:hAnsi="Arial" w:cs="Arial"/>
              </w:rPr>
              <w:t xml:space="preserve">Post Code: </w:t>
            </w:r>
          </w:p>
        </w:tc>
      </w:tr>
      <w:tr w:rsidR="00266757" w:rsidRPr="00266757" w14:paraId="4C04D6E5" w14:textId="77777777" w:rsidTr="003C41B6">
        <w:tc>
          <w:tcPr>
            <w:tcW w:w="1418" w:type="dxa"/>
            <w:vMerge/>
          </w:tcPr>
          <w:p w14:paraId="67D86802" w14:textId="77777777" w:rsidR="00266757" w:rsidRPr="00266757" w:rsidRDefault="00266757">
            <w:pPr>
              <w:rPr>
                <w:rFonts w:ascii="Arial" w:hAnsi="Arial" w:cs="Arial"/>
              </w:rPr>
            </w:pPr>
          </w:p>
        </w:tc>
        <w:tc>
          <w:tcPr>
            <w:tcW w:w="8363" w:type="dxa"/>
            <w:gridSpan w:val="2"/>
            <w:tcBorders>
              <w:top w:val="nil"/>
            </w:tcBorders>
          </w:tcPr>
          <w:p w14:paraId="741B07BD" w14:textId="77777777" w:rsidR="00266757" w:rsidRPr="00266757" w:rsidRDefault="00266757">
            <w:pPr>
              <w:rPr>
                <w:rFonts w:ascii="Arial" w:hAnsi="Arial" w:cs="Arial"/>
              </w:rPr>
            </w:pPr>
          </w:p>
        </w:tc>
      </w:tr>
      <w:tr w:rsidR="00266757" w:rsidRPr="00266757" w14:paraId="25E17DF5" w14:textId="77777777" w:rsidTr="003C41B6">
        <w:tc>
          <w:tcPr>
            <w:tcW w:w="1418" w:type="dxa"/>
            <w:vMerge/>
          </w:tcPr>
          <w:p w14:paraId="70B4E522" w14:textId="77777777" w:rsidR="00266757" w:rsidRPr="00266757" w:rsidRDefault="00266757">
            <w:pPr>
              <w:rPr>
                <w:rFonts w:ascii="Arial" w:hAnsi="Arial" w:cs="Arial"/>
              </w:rPr>
            </w:pPr>
          </w:p>
        </w:tc>
        <w:tc>
          <w:tcPr>
            <w:tcW w:w="3260" w:type="dxa"/>
            <w:tcBorders>
              <w:bottom w:val="nil"/>
            </w:tcBorders>
          </w:tcPr>
          <w:p w14:paraId="66C7304D" w14:textId="77777777" w:rsidR="00266757" w:rsidRPr="00266757" w:rsidRDefault="00266757">
            <w:pPr>
              <w:rPr>
                <w:rFonts w:ascii="Arial" w:hAnsi="Arial" w:cs="Arial"/>
              </w:rPr>
            </w:pPr>
            <w:r w:rsidRPr="00266757">
              <w:rPr>
                <w:rFonts w:ascii="Arial" w:hAnsi="Arial" w:cs="Arial"/>
              </w:rPr>
              <w:t>Tel No:</w:t>
            </w:r>
          </w:p>
        </w:tc>
        <w:tc>
          <w:tcPr>
            <w:tcW w:w="5103" w:type="dxa"/>
            <w:tcBorders>
              <w:bottom w:val="nil"/>
            </w:tcBorders>
          </w:tcPr>
          <w:p w14:paraId="0294E9FF" w14:textId="139D8E09" w:rsidR="00266757" w:rsidRPr="00266757" w:rsidRDefault="00B126CF">
            <w:pPr>
              <w:rPr>
                <w:rFonts w:ascii="Arial" w:hAnsi="Arial" w:cs="Arial"/>
              </w:rPr>
            </w:pPr>
            <w:r>
              <w:rPr>
                <w:rFonts w:ascii="Arial" w:hAnsi="Arial" w:cs="Arial"/>
              </w:rPr>
              <w:t xml:space="preserve">Email: </w:t>
            </w:r>
          </w:p>
        </w:tc>
      </w:tr>
      <w:tr w:rsidR="00266757" w:rsidRPr="00266757" w14:paraId="48BF254F" w14:textId="77777777" w:rsidTr="003C41B6">
        <w:trPr>
          <w:trHeight w:val="573"/>
        </w:trPr>
        <w:tc>
          <w:tcPr>
            <w:tcW w:w="1418" w:type="dxa"/>
            <w:vMerge/>
          </w:tcPr>
          <w:p w14:paraId="56A9DAD3" w14:textId="77777777" w:rsidR="00266757" w:rsidRPr="00266757" w:rsidRDefault="00266757">
            <w:pPr>
              <w:rPr>
                <w:rFonts w:ascii="Arial" w:hAnsi="Arial" w:cs="Arial"/>
              </w:rPr>
            </w:pPr>
          </w:p>
        </w:tc>
        <w:tc>
          <w:tcPr>
            <w:tcW w:w="3260" w:type="dxa"/>
            <w:tcBorders>
              <w:top w:val="nil"/>
            </w:tcBorders>
          </w:tcPr>
          <w:p w14:paraId="4D3CB1AF" w14:textId="77777777" w:rsidR="00266757" w:rsidRPr="00266757" w:rsidRDefault="00266757">
            <w:pPr>
              <w:rPr>
                <w:rFonts w:ascii="Arial" w:hAnsi="Arial" w:cs="Arial"/>
              </w:rPr>
            </w:pPr>
          </w:p>
        </w:tc>
        <w:tc>
          <w:tcPr>
            <w:tcW w:w="5103" w:type="dxa"/>
            <w:tcBorders>
              <w:top w:val="nil"/>
            </w:tcBorders>
          </w:tcPr>
          <w:p w14:paraId="2C796908" w14:textId="77777777" w:rsidR="00266757" w:rsidRPr="00266757" w:rsidRDefault="00266757">
            <w:pPr>
              <w:rPr>
                <w:rFonts w:ascii="Arial" w:hAnsi="Arial" w:cs="Arial"/>
              </w:rPr>
            </w:pPr>
          </w:p>
        </w:tc>
      </w:tr>
    </w:tbl>
    <w:p w14:paraId="68071386" w14:textId="77777777" w:rsidR="00F82E08" w:rsidRDefault="00F82E08">
      <w:pPr>
        <w:rPr>
          <w:rFonts w:ascii="Arial" w:hAnsi="Arial" w:cs="Arial"/>
        </w:rPr>
      </w:pPr>
    </w:p>
    <w:p w14:paraId="7284F4FC" w14:textId="77777777" w:rsidR="00266757" w:rsidRDefault="00266757" w:rsidP="003C41B6">
      <w:pPr>
        <w:rPr>
          <w:rFonts w:ascii="Arial" w:hAnsi="Arial" w:cs="Arial"/>
        </w:rPr>
      </w:pPr>
      <w:r>
        <w:rPr>
          <w:rFonts w:ascii="Arial" w:hAnsi="Arial" w:cs="Arial"/>
        </w:rPr>
        <w:t>BOOKING REQUIREMENTS</w:t>
      </w:r>
    </w:p>
    <w:p w14:paraId="71B76AAB" w14:textId="77777777" w:rsidR="00266757" w:rsidRDefault="00266757" w:rsidP="00266757">
      <w:pPr>
        <w:ind w:left="-709"/>
        <w:rPr>
          <w:rFonts w:ascii="Arial" w:hAnsi="Arial" w:cs="Arial"/>
        </w:rPr>
      </w:pPr>
    </w:p>
    <w:tbl>
      <w:tblPr>
        <w:tblStyle w:val="TableGrid"/>
        <w:tblW w:w="9781" w:type="dxa"/>
        <w:tblInd w:w="-34" w:type="dxa"/>
        <w:tblLook w:val="04A0" w:firstRow="1" w:lastRow="0" w:firstColumn="1" w:lastColumn="0" w:noHBand="0" w:noVBand="1"/>
      </w:tblPr>
      <w:tblGrid>
        <w:gridCol w:w="1273"/>
        <w:gridCol w:w="1277"/>
        <w:gridCol w:w="1278"/>
        <w:gridCol w:w="2976"/>
        <w:gridCol w:w="2977"/>
      </w:tblGrid>
      <w:tr w:rsidR="0047502E" w14:paraId="65EBA0FB" w14:textId="77777777" w:rsidTr="0047502E">
        <w:tc>
          <w:tcPr>
            <w:tcW w:w="1273" w:type="dxa"/>
            <w:vMerge w:val="restart"/>
          </w:tcPr>
          <w:p w14:paraId="24841D88" w14:textId="77777777" w:rsidR="0047502E" w:rsidRDefault="0047502E" w:rsidP="003C41B6">
            <w:pPr>
              <w:rPr>
                <w:rFonts w:ascii="Arial" w:hAnsi="Arial" w:cs="Arial"/>
              </w:rPr>
            </w:pPr>
            <w:r>
              <w:rPr>
                <w:rFonts w:ascii="Arial" w:hAnsi="Arial" w:cs="Arial"/>
              </w:rPr>
              <w:t>Date(s) Required</w:t>
            </w:r>
          </w:p>
        </w:tc>
        <w:tc>
          <w:tcPr>
            <w:tcW w:w="2555" w:type="dxa"/>
            <w:gridSpan w:val="2"/>
          </w:tcPr>
          <w:p w14:paraId="38402DE9" w14:textId="68D806AF" w:rsidR="0047502E" w:rsidRDefault="0047502E">
            <w:pPr>
              <w:rPr>
                <w:rFonts w:ascii="Arial" w:hAnsi="Arial" w:cs="Arial"/>
              </w:rPr>
            </w:pPr>
            <w:r>
              <w:rPr>
                <w:rFonts w:ascii="Arial" w:hAnsi="Arial" w:cs="Arial"/>
              </w:rPr>
              <w:t xml:space="preserve">Time, including setting </w:t>
            </w:r>
            <w:r w:rsidR="005F7802">
              <w:rPr>
                <w:rFonts w:ascii="Arial" w:hAnsi="Arial" w:cs="Arial"/>
              </w:rPr>
              <w:t xml:space="preserve">up </w:t>
            </w:r>
            <w:r>
              <w:rPr>
                <w:rFonts w:ascii="Arial" w:hAnsi="Arial" w:cs="Arial"/>
              </w:rPr>
              <w:t>&amp; cleaning time</w:t>
            </w:r>
          </w:p>
        </w:tc>
        <w:tc>
          <w:tcPr>
            <w:tcW w:w="2976" w:type="dxa"/>
            <w:vMerge w:val="restart"/>
          </w:tcPr>
          <w:p w14:paraId="112E1C4A" w14:textId="77777777" w:rsidR="0047502E" w:rsidRDefault="0047502E" w:rsidP="0047502E">
            <w:pPr>
              <w:tabs>
                <w:tab w:val="left" w:pos="5562"/>
              </w:tabs>
              <w:jc w:val="center"/>
              <w:rPr>
                <w:rFonts w:ascii="Arial" w:hAnsi="Arial" w:cs="Arial"/>
              </w:rPr>
            </w:pPr>
            <w:r>
              <w:rPr>
                <w:rFonts w:ascii="Arial" w:hAnsi="Arial" w:cs="Arial"/>
              </w:rPr>
              <w:t>Total Number of Hours</w:t>
            </w:r>
          </w:p>
        </w:tc>
        <w:tc>
          <w:tcPr>
            <w:tcW w:w="2977" w:type="dxa"/>
            <w:vMerge w:val="restart"/>
          </w:tcPr>
          <w:p w14:paraId="30FFF1CA" w14:textId="77777777" w:rsidR="0047502E" w:rsidRDefault="0047502E" w:rsidP="0047502E">
            <w:pPr>
              <w:tabs>
                <w:tab w:val="left" w:pos="5562"/>
              </w:tabs>
              <w:jc w:val="center"/>
              <w:rPr>
                <w:rFonts w:ascii="Arial" w:hAnsi="Arial" w:cs="Arial"/>
              </w:rPr>
            </w:pPr>
            <w:r>
              <w:rPr>
                <w:rFonts w:ascii="Arial" w:hAnsi="Arial" w:cs="Arial"/>
              </w:rPr>
              <w:t>Total Cost</w:t>
            </w:r>
          </w:p>
        </w:tc>
      </w:tr>
      <w:tr w:rsidR="0047502E" w14:paraId="32BB929E" w14:textId="77777777" w:rsidTr="0047502E">
        <w:tc>
          <w:tcPr>
            <w:tcW w:w="1273" w:type="dxa"/>
            <w:vMerge/>
          </w:tcPr>
          <w:p w14:paraId="1B8BABC8" w14:textId="77777777" w:rsidR="0047502E" w:rsidRDefault="0047502E">
            <w:pPr>
              <w:rPr>
                <w:rFonts w:ascii="Arial" w:hAnsi="Arial" w:cs="Arial"/>
              </w:rPr>
            </w:pPr>
          </w:p>
        </w:tc>
        <w:tc>
          <w:tcPr>
            <w:tcW w:w="1277" w:type="dxa"/>
          </w:tcPr>
          <w:p w14:paraId="2298224D" w14:textId="77777777" w:rsidR="0047502E" w:rsidRDefault="0047502E" w:rsidP="003C41B6">
            <w:pPr>
              <w:jc w:val="center"/>
              <w:rPr>
                <w:rFonts w:ascii="Arial" w:hAnsi="Arial" w:cs="Arial"/>
              </w:rPr>
            </w:pPr>
            <w:r>
              <w:rPr>
                <w:rFonts w:ascii="Arial" w:hAnsi="Arial" w:cs="Arial"/>
              </w:rPr>
              <w:t>From</w:t>
            </w:r>
          </w:p>
        </w:tc>
        <w:tc>
          <w:tcPr>
            <w:tcW w:w="1278" w:type="dxa"/>
          </w:tcPr>
          <w:p w14:paraId="4168A6E2" w14:textId="77777777" w:rsidR="0047502E" w:rsidRDefault="0047502E" w:rsidP="003C41B6">
            <w:pPr>
              <w:jc w:val="center"/>
              <w:rPr>
                <w:rFonts w:ascii="Arial" w:hAnsi="Arial" w:cs="Arial"/>
              </w:rPr>
            </w:pPr>
            <w:r>
              <w:rPr>
                <w:rFonts w:ascii="Arial" w:hAnsi="Arial" w:cs="Arial"/>
              </w:rPr>
              <w:t>To</w:t>
            </w:r>
          </w:p>
        </w:tc>
        <w:tc>
          <w:tcPr>
            <w:tcW w:w="2976" w:type="dxa"/>
            <w:vMerge/>
          </w:tcPr>
          <w:p w14:paraId="66D70DCE" w14:textId="77777777" w:rsidR="0047502E" w:rsidRDefault="0047502E">
            <w:pPr>
              <w:rPr>
                <w:rFonts w:ascii="Arial" w:hAnsi="Arial" w:cs="Arial"/>
              </w:rPr>
            </w:pPr>
          </w:p>
        </w:tc>
        <w:tc>
          <w:tcPr>
            <w:tcW w:w="2977" w:type="dxa"/>
            <w:vMerge/>
          </w:tcPr>
          <w:p w14:paraId="633992A4" w14:textId="77777777" w:rsidR="0047502E" w:rsidRDefault="0047502E">
            <w:pPr>
              <w:rPr>
                <w:rFonts w:ascii="Arial" w:hAnsi="Arial" w:cs="Arial"/>
              </w:rPr>
            </w:pPr>
          </w:p>
        </w:tc>
      </w:tr>
      <w:tr w:rsidR="0047502E" w14:paraId="24E53146" w14:textId="77777777" w:rsidTr="0047502E">
        <w:tc>
          <w:tcPr>
            <w:tcW w:w="1273" w:type="dxa"/>
          </w:tcPr>
          <w:p w14:paraId="60F48699" w14:textId="6E7685C9" w:rsidR="0047502E" w:rsidRDefault="0047502E">
            <w:pPr>
              <w:rPr>
                <w:rFonts w:ascii="Arial" w:hAnsi="Arial" w:cs="Arial"/>
              </w:rPr>
            </w:pPr>
          </w:p>
        </w:tc>
        <w:tc>
          <w:tcPr>
            <w:tcW w:w="1277" w:type="dxa"/>
          </w:tcPr>
          <w:p w14:paraId="6788E24B" w14:textId="77777777" w:rsidR="0047502E" w:rsidRDefault="0047502E">
            <w:pPr>
              <w:rPr>
                <w:rFonts w:ascii="Arial" w:hAnsi="Arial" w:cs="Arial"/>
              </w:rPr>
            </w:pPr>
          </w:p>
        </w:tc>
        <w:tc>
          <w:tcPr>
            <w:tcW w:w="1278" w:type="dxa"/>
          </w:tcPr>
          <w:p w14:paraId="095E3D01" w14:textId="77777777" w:rsidR="0047502E" w:rsidRDefault="0047502E">
            <w:pPr>
              <w:rPr>
                <w:rFonts w:ascii="Arial" w:hAnsi="Arial" w:cs="Arial"/>
              </w:rPr>
            </w:pPr>
          </w:p>
        </w:tc>
        <w:tc>
          <w:tcPr>
            <w:tcW w:w="2976" w:type="dxa"/>
          </w:tcPr>
          <w:p w14:paraId="7F56F619" w14:textId="77777777" w:rsidR="0047502E" w:rsidRDefault="0047502E">
            <w:pPr>
              <w:rPr>
                <w:rFonts w:ascii="Arial" w:hAnsi="Arial" w:cs="Arial"/>
              </w:rPr>
            </w:pPr>
          </w:p>
        </w:tc>
        <w:tc>
          <w:tcPr>
            <w:tcW w:w="2977" w:type="dxa"/>
          </w:tcPr>
          <w:p w14:paraId="462C19C3" w14:textId="77777777" w:rsidR="0047502E" w:rsidRDefault="0047502E">
            <w:pPr>
              <w:rPr>
                <w:rFonts w:ascii="Arial" w:hAnsi="Arial" w:cs="Arial"/>
              </w:rPr>
            </w:pPr>
          </w:p>
        </w:tc>
      </w:tr>
      <w:tr w:rsidR="0047502E" w14:paraId="54D196D6" w14:textId="77777777" w:rsidTr="0047502E">
        <w:tc>
          <w:tcPr>
            <w:tcW w:w="1273" w:type="dxa"/>
          </w:tcPr>
          <w:p w14:paraId="079FFF55" w14:textId="53F75F96" w:rsidR="0047502E" w:rsidRDefault="0047502E">
            <w:pPr>
              <w:rPr>
                <w:rFonts w:ascii="Arial" w:hAnsi="Arial" w:cs="Arial"/>
              </w:rPr>
            </w:pPr>
          </w:p>
        </w:tc>
        <w:tc>
          <w:tcPr>
            <w:tcW w:w="1277" w:type="dxa"/>
          </w:tcPr>
          <w:p w14:paraId="18390BF5" w14:textId="77777777" w:rsidR="0047502E" w:rsidRDefault="0047502E">
            <w:pPr>
              <w:rPr>
                <w:rFonts w:ascii="Arial" w:hAnsi="Arial" w:cs="Arial"/>
              </w:rPr>
            </w:pPr>
          </w:p>
        </w:tc>
        <w:tc>
          <w:tcPr>
            <w:tcW w:w="1278" w:type="dxa"/>
          </w:tcPr>
          <w:p w14:paraId="5F8C64FB" w14:textId="77777777" w:rsidR="0047502E" w:rsidRDefault="0047502E">
            <w:pPr>
              <w:rPr>
                <w:rFonts w:ascii="Arial" w:hAnsi="Arial" w:cs="Arial"/>
              </w:rPr>
            </w:pPr>
          </w:p>
        </w:tc>
        <w:tc>
          <w:tcPr>
            <w:tcW w:w="2976" w:type="dxa"/>
          </w:tcPr>
          <w:p w14:paraId="280AED1E" w14:textId="77777777" w:rsidR="0047502E" w:rsidRDefault="0047502E">
            <w:pPr>
              <w:rPr>
                <w:rFonts w:ascii="Arial" w:hAnsi="Arial" w:cs="Arial"/>
              </w:rPr>
            </w:pPr>
          </w:p>
        </w:tc>
        <w:tc>
          <w:tcPr>
            <w:tcW w:w="2977" w:type="dxa"/>
          </w:tcPr>
          <w:p w14:paraId="46375C02" w14:textId="77777777" w:rsidR="0047502E" w:rsidRDefault="0047502E">
            <w:pPr>
              <w:rPr>
                <w:rFonts w:ascii="Arial" w:hAnsi="Arial" w:cs="Arial"/>
              </w:rPr>
            </w:pPr>
          </w:p>
        </w:tc>
      </w:tr>
      <w:tr w:rsidR="0047502E" w14:paraId="041D6E82" w14:textId="77777777" w:rsidTr="0047502E">
        <w:tc>
          <w:tcPr>
            <w:tcW w:w="1273" w:type="dxa"/>
          </w:tcPr>
          <w:p w14:paraId="7D4B40A8" w14:textId="541AE92A" w:rsidR="0047502E" w:rsidRDefault="0047502E">
            <w:pPr>
              <w:rPr>
                <w:rFonts w:ascii="Arial" w:hAnsi="Arial" w:cs="Arial"/>
              </w:rPr>
            </w:pPr>
          </w:p>
        </w:tc>
        <w:tc>
          <w:tcPr>
            <w:tcW w:w="1277" w:type="dxa"/>
          </w:tcPr>
          <w:p w14:paraId="50D20A4D" w14:textId="77777777" w:rsidR="0047502E" w:rsidRDefault="0047502E">
            <w:pPr>
              <w:rPr>
                <w:rFonts w:ascii="Arial" w:hAnsi="Arial" w:cs="Arial"/>
              </w:rPr>
            </w:pPr>
          </w:p>
        </w:tc>
        <w:tc>
          <w:tcPr>
            <w:tcW w:w="1278" w:type="dxa"/>
          </w:tcPr>
          <w:p w14:paraId="24E1FC26" w14:textId="77777777" w:rsidR="0047502E" w:rsidRDefault="0047502E">
            <w:pPr>
              <w:rPr>
                <w:rFonts w:ascii="Arial" w:hAnsi="Arial" w:cs="Arial"/>
              </w:rPr>
            </w:pPr>
          </w:p>
        </w:tc>
        <w:tc>
          <w:tcPr>
            <w:tcW w:w="2976" w:type="dxa"/>
          </w:tcPr>
          <w:p w14:paraId="0C92FEEC" w14:textId="77777777" w:rsidR="0047502E" w:rsidRDefault="0047502E">
            <w:pPr>
              <w:rPr>
                <w:rFonts w:ascii="Arial" w:hAnsi="Arial" w:cs="Arial"/>
              </w:rPr>
            </w:pPr>
          </w:p>
        </w:tc>
        <w:tc>
          <w:tcPr>
            <w:tcW w:w="2977" w:type="dxa"/>
          </w:tcPr>
          <w:p w14:paraId="7E4A514A" w14:textId="77777777" w:rsidR="0047502E" w:rsidRDefault="0047502E">
            <w:pPr>
              <w:rPr>
                <w:rFonts w:ascii="Arial" w:hAnsi="Arial" w:cs="Arial"/>
              </w:rPr>
            </w:pPr>
          </w:p>
        </w:tc>
      </w:tr>
      <w:tr w:rsidR="0047502E" w14:paraId="73D2B23F" w14:textId="77777777" w:rsidTr="0047502E">
        <w:tc>
          <w:tcPr>
            <w:tcW w:w="1273" w:type="dxa"/>
          </w:tcPr>
          <w:p w14:paraId="782536FB" w14:textId="276FCAC6" w:rsidR="0047502E" w:rsidRDefault="0047502E">
            <w:pPr>
              <w:rPr>
                <w:rFonts w:ascii="Arial" w:hAnsi="Arial" w:cs="Arial"/>
              </w:rPr>
            </w:pPr>
          </w:p>
        </w:tc>
        <w:tc>
          <w:tcPr>
            <w:tcW w:w="1277" w:type="dxa"/>
          </w:tcPr>
          <w:p w14:paraId="18802FAD" w14:textId="77777777" w:rsidR="0047502E" w:rsidRDefault="0047502E">
            <w:pPr>
              <w:rPr>
                <w:rFonts w:ascii="Arial" w:hAnsi="Arial" w:cs="Arial"/>
              </w:rPr>
            </w:pPr>
          </w:p>
        </w:tc>
        <w:tc>
          <w:tcPr>
            <w:tcW w:w="1278" w:type="dxa"/>
          </w:tcPr>
          <w:p w14:paraId="08B1C456" w14:textId="77777777" w:rsidR="0047502E" w:rsidRDefault="0047502E">
            <w:pPr>
              <w:rPr>
                <w:rFonts w:ascii="Arial" w:hAnsi="Arial" w:cs="Arial"/>
              </w:rPr>
            </w:pPr>
          </w:p>
        </w:tc>
        <w:tc>
          <w:tcPr>
            <w:tcW w:w="2976" w:type="dxa"/>
          </w:tcPr>
          <w:p w14:paraId="26C5CB78" w14:textId="77777777" w:rsidR="0047502E" w:rsidRDefault="0047502E">
            <w:pPr>
              <w:rPr>
                <w:rFonts w:ascii="Arial" w:hAnsi="Arial" w:cs="Arial"/>
              </w:rPr>
            </w:pPr>
          </w:p>
        </w:tc>
        <w:tc>
          <w:tcPr>
            <w:tcW w:w="2977" w:type="dxa"/>
          </w:tcPr>
          <w:p w14:paraId="0D1B853A" w14:textId="77777777" w:rsidR="0047502E" w:rsidRDefault="0047502E">
            <w:pPr>
              <w:rPr>
                <w:rFonts w:ascii="Arial" w:hAnsi="Arial" w:cs="Arial"/>
              </w:rPr>
            </w:pPr>
          </w:p>
        </w:tc>
      </w:tr>
      <w:tr w:rsidR="0047502E" w14:paraId="04DB40D1" w14:textId="77777777" w:rsidTr="0047502E">
        <w:tc>
          <w:tcPr>
            <w:tcW w:w="1273" w:type="dxa"/>
          </w:tcPr>
          <w:p w14:paraId="42FAEA75" w14:textId="06C2D198" w:rsidR="0047502E" w:rsidRDefault="0047502E">
            <w:pPr>
              <w:rPr>
                <w:rFonts w:ascii="Arial" w:hAnsi="Arial" w:cs="Arial"/>
              </w:rPr>
            </w:pPr>
          </w:p>
        </w:tc>
        <w:tc>
          <w:tcPr>
            <w:tcW w:w="1277" w:type="dxa"/>
          </w:tcPr>
          <w:p w14:paraId="613FEEFD" w14:textId="77777777" w:rsidR="0047502E" w:rsidRDefault="0047502E">
            <w:pPr>
              <w:rPr>
                <w:rFonts w:ascii="Arial" w:hAnsi="Arial" w:cs="Arial"/>
              </w:rPr>
            </w:pPr>
          </w:p>
        </w:tc>
        <w:tc>
          <w:tcPr>
            <w:tcW w:w="1278" w:type="dxa"/>
          </w:tcPr>
          <w:p w14:paraId="6CC03B65" w14:textId="77777777" w:rsidR="0047502E" w:rsidRDefault="0047502E">
            <w:pPr>
              <w:rPr>
                <w:rFonts w:ascii="Arial" w:hAnsi="Arial" w:cs="Arial"/>
              </w:rPr>
            </w:pPr>
          </w:p>
        </w:tc>
        <w:tc>
          <w:tcPr>
            <w:tcW w:w="2976" w:type="dxa"/>
          </w:tcPr>
          <w:p w14:paraId="25B38994" w14:textId="77777777" w:rsidR="0047502E" w:rsidRDefault="0047502E">
            <w:pPr>
              <w:rPr>
                <w:rFonts w:ascii="Arial" w:hAnsi="Arial" w:cs="Arial"/>
              </w:rPr>
            </w:pPr>
          </w:p>
        </w:tc>
        <w:tc>
          <w:tcPr>
            <w:tcW w:w="2977" w:type="dxa"/>
          </w:tcPr>
          <w:p w14:paraId="73B1BE37" w14:textId="77777777" w:rsidR="0047502E" w:rsidRDefault="0047502E">
            <w:pPr>
              <w:rPr>
                <w:rFonts w:ascii="Arial" w:hAnsi="Arial" w:cs="Arial"/>
              </w:rPr>
            </w:pPr>
          </w:p>
        </w:tc>
      </w:tr>
      <w:tr w:rsidR="0047502E" w14:paraId="502BB14F" w14:textId="77777777" w:rsidTr="0047502E">
        <w:tc>
          <w:tcPr>
            <w:tcW w:w="1273" w:type="dxa"/>
          </w:tcPr>
          <w:p w14:paraId="6A5236B7" w14:textId="7AEF6884" w:rsidR="0047502E" w:rsidRDefault="0047502E">
            <w:pPr>
              <w:rPr>
                <w:rFonts w:ascii="Arial" w:hAnsi="Arial" w:cs="Arial"/>
              </w:rPr>
            </w:pPr>
          </w:p>
        </w:tc>
        <w:tc>
          <w:tcPr>
            <w:tcW w:w="1277" w:type="dxa"/>
          </w:tcPr>
          <w:p w14:paraId="6A9A032C" w14:textId="77777777" w:rsidR="0047502E" w:rsidRDefault="0047502E">
            <w:pPr>
              <w:rPr>
                <w:rFonts w:ascii="Arial" w:hAnsi="Arial" w:cs="Arial"/>
              </w:rPr>
            </w:pPr>
          </w:p>
        </w:tc>
        <w:tc>
          <w:tcPr>
            <w:tcW w:w="1278" w:type="dxa"/>
          </w:tcPr>
          <w:p w14:paraId="3178A6F2" w14:textId="77777777" w:rsidR="0047502E" w:rsidRDefault="0047502E">
            <w:pPr>
              <w:rPr>
                <w:rFonts w:ascii="Arial" w:hAnsi="Arial" w:cs="Arial"/>
              </w:rPr>
            </w:pPr>
          </w:p>
        </w:tc>
        <w:tc>
          <w:tcPr>
            <w:tcW w:w="2976" w:type="dxa"/>
          </w:tcPr>
          <w:p w14:paraId="7CA96455" w14:textId="77777777" w:rsidR="0047502E" w:rsidRDefault="0047502E">
            <w:pPr>
              <w:rPr>
                <w:rFonts w:ascii="Arial" w:hAnsi="Arial" w:cs="Arial"/>
              </w:rPr>
            </w:pPr>
          </w:p>
        </w:tc>
        <w:tc>
          <w:tcPr>
            <w:tcW w:w="2977" w:type="dxa"/>
          </w:tcPr>
          <w:p w14:paraId="097B0998" w14:textId="77777777" w:rsidR="0047502E" w:rsidRDefault="0047502E">
            <w:pPr>
              <w:rPr>
                <w:rFonts w:ascii="Arial" w:hAnsi="Arial" w:cs="Arial"/>
              </w:rPr>
            </w:pPr>
          </w:p>
        </w:tc>
      </w:tr>
      <w:tr w:rsidR="0047502E" w14:paraId="6B338DA9" w14:textId="77777777" w:rsidTr="0047502E">
        <w:tc>
          <w:tcPr>
            <w:tcW w:w="1273" w:type="dxa"/>
          </w:tcPr>
          <w:p w14:paraId="373DFA2B" w14:textId="4D8987EA" w:rsidR="0047502E" w:rsidRDefault="0047502E">
            <w:pPr>
              <w:rPr>
                <w:rFonts w:ascii="Arial" w:hAnsi="Arial" w:cs="Arial"/>
              </w:rPr>
            </w:pPr>
          </w:p>
        </w:tc>
        <w:tc>
          <w:tcPr>
            <w:tcW w:w="1277" w:type="dxa"/>
          </w:tcPr>
          <w:p w14:paraId="7344E325" w14:textId="77777777" w:rsidR="0047502E" w:rsidRDefault="0047502E">
            <w:pPr>
              <w:rPr>
                <w:rFonts w:ascii="Arial" w:hAnsi="Arial" w:cs="Arial"/>
              </w:rPr>
            </w:pPr>
          </w:p>
        </w:tc>
        <w:tc>
          <w:tcPr>
            <w:tcW w:w="1278" w:type="dxa"/>
          </w:tcPr>
          <w:p w14:paraId="34CAE62C" w14:textId="77777777" w:rsidR="0047502E" w:rsidRDefault="0047502E">
            <w:pPr>
              <w:rPr>
                <w:rFonts w:ascii="Arial" w:hAnsi="Arial" w:cs="Arial"/>
              </w:rPr>
            </w:pPr>
          </w:p>
        </w:tc>
        <w:tc>
          <w:tcPr>
            <w:tcW w:w="2976" w:type="dxa"/>
          </w:tcPr>
          <w:p w14:paraId="66ECF6D4" w14:textId="77777777" w:rsidR="0047502E" w:rsidRDefault="0047502E">
            <w:pPr>
              <w:rPr>
                <w:rFonts w:ascii="Arial" w:hAnsi="Arial" w:cs="Arial"/>
              </w:rPr>
            </w:pPr>
          </w:p>
        </w:tc>
        <w:tc>
          <w:tcPr>
            <w:tcW w:w="2977" w:type="dxa"/>
          </w:tcPr>
          <w:p w14:paraId="2BC622D8" w14:textId="77777777" w:rsidR="0047502E" w:rsidRDefault="0047502E">
            <w:pPr>
              <w:rPr>
                <w:rFonts w:ascii="Arial" w:hAnsi="Arial" w:cs="Arial"/>
              </w:rPr>
            </w:pPr>
          </w:p>
        </w:tc>
      </w:tr>
      <w:tr w:rsidR="0047502E" w14:paraId="3005ADBB" w14:textId="77777777" w:rsidTr="0047502E">
        <w:tc>
          <w:tcPr>
            <w:tcW w:w="1273" w:type="dxa"/>
          </w:tcPr>
          <w:p w14:paraId="33CE7A64" w14:textId="302FEE81" w:rsidR="0047502E" w:rsidRDefault="0047502E">
            <w:pPr>
              <w:rPr>
                <w:rFonts w:ascii="Arial" w:hAnsi="Arial" w:cs="Arial"/>
              </w:rPr>
            </w:pPr>
          </w:p>
        </w:tc>
        <w:tc>
          <w:tcPr>
            <w:tcW w:w="1277" w:type="dxa"/>
          </w:tcPr>
          <w:p w14:paraId="371E6293" w14:textId="77777777" w:rsidR="0047502E" w:rsidRDefault="0047502E">
            <w:pPr>
              <w:rPr>
                <w:rFonts w:ascii="Arial" w:hAnsi="Arial" w:cs="Arial"/>
              </w:rPr>
            </w:pPr>
          </w:p>
        </w:tc>
        <w:tc>
          <w:tcPr>
            <w:tcW w:w="1278" w:type="dxa"/>
          </w:tcPr>
          <w:p w14:paraId="23B86151" w14:textId="77777777" w:rsidR="0047502E" w:rsidRDefault="0047502E">
            <w:pPr>
              <w:rPr>
                <w:rFonts w:ascii="Arial" w:hAnsi="Arial" w:cs="Arial"/>
              </w:rPr>
            </w:pPr>
          </w:p>
        </w:tc>
        <w:tc>
          <w:tcPr>
            <w:tcW w:w="2976" w:type="dxa"/>
          </w:tcPr>
          <w:p w14:paraId="737A37F0" w14:textId="77777777" w:rsidR="0047502E" w:rsidRDefault="0047502E">
            <w:pPr>
              <w:rPr>
                <w:rFonts w:ascii="Arial" w:hAnsi="Arial" w:cs="Arial"/>
              </w:rPr>
            </w:pPr>
          </w:p>
        </w:tc>
        <w:tc>
          <w:tcPr>
            <w:tcW w:w="2977" w:type="dxa"/>
          </w:tcPr>
          <w:p w14:paraId="32C0F863" w14:textId="77777777" w:rsidR="0047502E" w:rsidRDefault="0047502E">
            <w:pPr>
              <w:rPr>
                <w:rFonts w:ascii="Arial" w:hAnsi="Arial" w:cs="Arial"/>
              </w:rPr>
            </w:pPr>
          </w:p>
        </w:tc>
      </w:tr>
      <w:tr w:rsidR="0047502E" w14:paraId="6CB963EC" w14:textId="77777777" w:rsidTr="0047502E">
        <w:tc>
          <w:tcPr>
            <w:tcW w:w="1273" w:type="dxa"/>
          </w:tcPr>
          <w:p w14:paraId="08BE4AFC" w14:textId="39DDA42E" w:rsidR="0047502E" w:rsidRDefault="0047502E">
            <w:pPr>
              <w:rPr>
                <w:rFonts w:ascii="Arial" w:hAnsi="Arial" w:cs="Arial"/>
              </w:rPr>
            </w:pPr>
          </w:p>
        </w:tc>
        <w:tc>
          <w:tcPr>
            <w:tcW w:w="1277" w:type="dxa"/>
          </w:tcPr>
          <w:p w14:paraId="0D2AA96B" w14:textId="77777777" w:rsidR="0047502E" w:rsidRDefault="0047502E">
            <w:pPr>
              <w:rPr>
                <w:rFonts w:ascii="Arial" w:hAnsi="Arial" w:cs="Arial"/>
              </w:rPr>
            </w:pPr>
          </w:p>
        </w:tc>
        <w:tc>
          <w:tcPr>
            <w:tcW w:w="1278" w:type="dxa"/>
          </w:tcPr>
          <w:p w14:paraId="38B236A1" w14:textId="77777777" w:rsidR="0047502E" w:rsidRDefault="0047502E">
            <w:pPr>
              <w:rPr>
                <w:rFonts w:ascii="Arial" w:hAnsi="Arial" w:cs="Arial"/>
              </w:rPr>
            </w:pPr>
          </w:p>
        </w:tc>
        <w:tc>
          <w:tcPr>
            <w:tcW w:w="2976" w:type="dxa"/>
          </w:tcPr>
          <w:p w14:paraId="27E68047" w14:textId="77777777" w:rsidR="0047502E" w:rsidRDefault="0047502E">
            <w:pPr>
              <w:rPr>
                <w:rFonts w:ascii="Arial" w:hAnsi="Arial" w:cs="Arial"/>
              </w:rPr>
            </w:pPr>
          </w:p>
        </w:tc>
        <w:tc>
          <w:tcPr>
            <w:tcW w:w="2977" w:type="dxa"/>
          </w:tcPr>
          <w:p w14:paraId="50D3E9B3" w14:textId="77777777" w:rsidR="0047502E" w:rsidRDefault="0047502E">
            <w:pPr>
              <w:rPr>
                <w:rFonts w:ascii="Arial" w:hAnsi="Arial" w:cs="Arial"/>
              </w:rPr>
            </w:pPr>
          </w:p>
        </w:tc>
      </w:tr>
      <w:tr w:rsidR="0047502E" w14:paraId="648F73FD" w14:textId="77777777" w:rsidTr="0047502E">
        <w:tc>
          <w:tcPr>
            <w:tcW w:w="1273" w:type="dxa"/>
          </w:tcPr>
          <w:p w14:paraId="1F3B4428" w14:textId="06F03FF9" w:rsidR="0047502E" w:rsidRDefault="0047502E">
            <w:pPr>
              <w:rPr>
                <w:rFonts w:ascii="Arial" w:hAnsi="Arial" w:cs="Arial"/>
              </w:rPr>
            </w:pPr>
          </w:p>
        </w:tc>
        <w:tc>
          <w:tcPr>
            <w:tcW w:w="1277" w:type="dxa"/>
          </w:tcPr>
          <w:p w14:paraId="3A95A5AD" w14:textId="77777777" w:rsidR="0047502E" w:rsidRDefault="0047502E">
            <w:pPr>
              <w:rPr>
                <w:rFonts w:ascii="Arial" w:hAnsi="Arial" w:cs="Arial"/>
              </w:rPr>
            </w:pPr>
          </w:p>
        </w:tc>
        <w:tc>
          <w:tcPr>
            <w:tcW w:w="1278" w:type="dxa"/>
          </w:tcPr>
          <w:p w14:paraId="1A01A0C3" w14:textId="77777777" w:rsidR="0047502E" w:rsidRDefault="0047502E">
            <w:pPr>
              <w:rPr>
                <w:rFonts w:ascii="Arial" w:hAnsi="Arial" w:cs="Arial"/>
              </w:rPr>
            </w:pPr>
          </w:p>
        </w:tc>
        <w:tc>
          <w:tcPr>
            <w:tcW w:w="2976" w:type="dxa"/>
          </w:tcPr>
          <w:p w14:paraId="4B81142F" w14:textId="77777777" w:rsidR="0047502E" w:rsidRDefault="0047502E">
            <w:pPr>
              <w:rPr>
                <w:rFonts w:ascii="Arial" w:hAnsi="Arial" w:cs="Arial"/>
              </w:rPr>
            </w:pPr>
          </w:p>
        </w:tc>
        <w:tc>
          <w:tcPr>
            <w:tcW w:w="2977" w:type="dxa"/>
          </w:tcPr>
          <w:p w14:paraId="31F02385" w14:textId="77777777" w:rsidR="0047502E" w:rsidRDefault="0047502E">
            <w:pPr>
              <w:rPr>
                <w:rFonts w:ascii="Arial" w:hAnsi="Arial" w:cs="Arial"/>
              </w:rPr>
            </w:pPr>
          </w:p>
        </w:tc>
      </w:tr>
      <w:tr w:rsidR="0047502E" w14:paraId="2DD34E25" w14:textId="77777777" w:rsidTr="0047502E">
        <w:tc>
          <w:tcPr>
            <w:tcW w:w="1273" w:type="dxa"/>
          </w:tcPr>
          <w:p w14:paraId="6E61A678" w14:textId="49D2DCF8" w:rsidR="0047502E" w:rsidRDefault="0047502E">
            <w:pPr>
              <w:rPr>
                <w:rFonts w:ascii="Arial" w:hAnsi="Arial" w:cs="Arial"/>
              </w:rPr>
            </w:pPr>
          </w:p>
        </w:tc>
        <w:tc>
          <w:tcPr>
            <w:tcW w:w="1277" w:type="dxa"/>
          </w:tcPr>
          <w:p w14:paraId="2ADF492C" w14:textId="77777777" w:rsidR="0047502E" w:rsidRDefault="0047502E">
            <w:pPr>
              <w:rPr>
                <w:rFonts w:ascii="Arial" w:hAnsi="Arial" w:cs="Arial"/>
              </w:rPr>
            </w:pPr>
          </w:p>
        </w:tc>
        <w:tc>
          <w:tcPr>
            <w:tcW w:w="1278" w:type="dxa"/>
          </w:tcPr>
          <w:p w14:paraId="5306DC5F" w14:textId="77777777" w:rsidR="0047502E" w:rsidRDefault="0047502E">
            <w:pPr>
              <w:rPr>
                <w:rFonts w:ascii="Arial" w:hAnsi="Arial" w:cs="Arial"/>
              </w:rPr>
            </w:pPr>
          </w:p>
        </w:tc>
        <w:tc>
          <w:tcPr>
            <w:tcW w:w="2976" w:type="dxa"/>
          </w:tcPr>
          <w:p w14:paraId="49411BFA" w14:textId="77777777" w:rsidR="0047502E" w:rsidRDefault="0047502E">
            <w:pPr>
              <w:rPr>
                <w:rFonts w:ascii="Arial" w:hAnsi="Arial" w:cs="Arial"/>
              </w:rPr>
            </w:pPr>
          </w:p>
        </w:tc>
        <w:tc>
          <w:tcPr>
            <w:tcW w:w="2977" w:type="dxa"/>
          </w:tcPr>
          <w:p w14:paraId="61DB1C23" w14:textId="77777777" w:rsidR="0047502E" w:rsidRDefault="0047502E">
            <w:pPr>
              <w:rPr>
                <w:rFonts w:ascii="Arial" w:hAnsi="Arial" w:cs="Arial"/>
              </w:rPr>
            </w:pPr>
          </w:p>
        </w:tc>
      </w:tr>
      <w:tr w:rsidR="0047502E" w14:paraId="5B431536" w14:textId="77777777" w:rsidTr="0047502E">
        <w:tc>
          <w:tcPr>
            <w:tcW w:w="1273" w:type="dxa"/>
          </w:tcPr>
          <w:p w14:paraId="1E69BCB5" w14:textId="3973E1B2" w:rsidR="0047502E" w:rsidRDefault="0047502E">
            <w:pPr>
              <w:rPr>
                <w:rFonts w:ascii="Arial" w:hAnsi="Arial" w:cs="Arial"/>
              </w:rPr>
            </w:pPr>
          </w:p>
        </w:tc>
        <w:tc>
          <w:tcPr>
            <w:tcW w:w="1277" w:type="dxa"/>
          </w:tcPr>
          <w:p w14:paraId="180E9C55" w14:textId="77777777" w:rsidR="0047502E" w:rsidRDefault="0047502E">
            <w:pPr>
              <w:rPr>
                <w:rFonts w:ascii="Arial" w:hAnsi="Arial" w:cs="Arial"/>
              </w:rPr>
            </w:pPr>
          </w:p>
        </w:tc>
        <w:tc>
          <w:tcPr>
            <w:tcW w:w="1278" w:type="dxa"/>
          </w:tcPr>
          <w:p w14:paraId="039017DD" w14:textId="77777777" w:rsidR="0047502E" w:rsidRDefault="0047502E">
            <w:pPr>
              <w:rPr>
                <w:rFonts w:ascii="Arial" w:hAnsi="Arial" w:cs="Arial"/>
              </w:rPr>
            </w:pPr>
          </w:p>
        </w:tc>
        <w:tc>
          <w:tcPr>
            <w:tcW w:w="2976" w:type="dxa"/>
          </w:tcPr>
          <w:p w14:paraId="49F0287D" w14:textId="77777777" w:rsidR="0047502E" w:rsidRDefault="0047502E">
            <w:pPr>
              <w:rPr>
                <w:rFonts w:ascii="Arial" w:hAnsi="Arial" w:cs="Arial"/>
              </w:rPr>
            </w:pPr>
          </w:p>
        </w:tc>
        <w:tc>
          <w:tcPr>
            <w:tcW w:w="2977" w:type="dxa"/>
          </w:tcPr>
          <w:p w14:paraId="1D4E2DE3" w14:textId="77777777" w:rsidR="0047502E" w:rsidRDefault="0047502E">
            <w:pPr>
              <w:rPr>
                <w:rFonts w:ascii="Arial" w:hAnsi="Arial" w:cs="Arial"/>
              </w:rPr>
            </w:pPr>
          </w:p>
        </w:tc>
      </w:tr>
    </w:tbl>
    <w:p w14:paraId="07946EFB" w14:textId="77777777" w:rsidR="00266757" w:rsidRDefault="00266757" w:rsidP="00D51D19">
      <w:pPr>
        <w:ind w:hanging="709"/>
        <w:rPr>
          <w:rFonts w:ascii="Arial" w:hAnsi="Arial" w:cs="Arial"/>
        </w:rPr>
      </w:pPr>
    </w:p>
    <w:p w14:paraId="6472417D" w14:textId="28B51DDF" w:rsidR="00D51D19" w:rsidRDefault="00D51D19" w:rsidP="003C41B6">
      <w:pPr>
        <w:rPr>
          <w:rFonts w:ascii="Arial" w:hAnsi="Arial" w:cs="Arial"/>
        </w:rPr>
      </w:pPr>
      <w:r>
        <w:rPr>
          <w:rFonts w:ascii="Arial" w:hAnsi="Arial" w:cs="Arial"/>
        </w:rPr>
        <w:t>HIRE RATES FOR 20</w:t>
      </w:r>
      <w:r w:rsidR="008E2AAB">
        <w:rPr>
          <w:rFonts w:ascii="Arial" w:hAnsi="Arial" w:cs="Arial"/>
        </w:rPr>
        <w:t>23/24</w:t>
      </w:r>
    </w:p>
    <w:p w14:paraId="0E473BFE" w14:textId="77777777" w:rsidR="003C41B6" w:rsidRDefault="003C41B6" w:rsidP="00D51D19">
      <w:pPr>
        <w:ind w:hanging="709"/>
        <w:rPr>
          <w:rFonts w:ascii="Arial" w:hAnsi="Arial" w:cs="Arial"/>
        </w:rPr>
      </w:pPr>
    </w:p>
    <w:p w14:paraId="595606E9" w14:textId="2A44A810" w:rsidR="00D51D19" w:rsidRDefault="00D51D19" w:rsidP="00075F0A">
      <w:pPr>
        <w:pStyle w:val="ListParagraph"/>
        <w:numPr>
          <w:ilvl w:val="0"/>
          <w:numId w:val="1"/>
        </w:numPr>
        <w:ind w:hanging="11"/>
        <w:rPr>
          <w:rFonts w:ascii="Arial" w:hAnsi="Arial" w:cs="Arial"/>
        </w:rPr>
      </w:pPr>
      <w:r w:rsidRPr="00B94193">
        <w:rPr>
          <w:rFonts w:ascii="Arial" w:hAnsi="Arial" w:cs="Arial"/>
        </w:rPr>
        <w:t>£</w:t>
      </w:r>
      <w:r w:rsidR="008E2AAB">
        <w:rPr>
          <w:rFonts w:ascii="Arial" w:hAnsi="Arial" w:cs="Arial"/>
        </w:rPr>
        <w:t>10:</w:t>
      </w:r>
      <w:r w:rsidRPr="00B94193">
        <w:rPr>
          <w:rFonts w:ascii="Arial" w:hAnsi="Arial" w:cs="Arial"/>
        </w:rPr>
        <w:t>00 per hour</w:t>
      </w:r>
    </w:p>
    <w:p w14:paraId="5453F135" w14:textId="77777777" w:rsidR="00D51D19" w:rsidRDefault="00D51D19" w:rsidP="00064A48">
      <w:pPr>
        <w:rPr>
          <w:rFonts w:ascii="Arial" w:hAnsi="Arial" w:cs="Arial"/>
        </w:rPr>
      </w:pPr>
    </w:p>
    <w:p w14:paraId="335972EB" w14:textId="77777777" w:rsidR="00D51D19" w:rsidRDefault="00D51D19" w:rsidP="003C41B6">
      <w:pPr>
        <w:rPr>
          <w:rFonts w:ascii="Arial" w:hAnsi="Arial" w:cs="Arial"/>
        </w:rPr>
      </w:pPr>
      <w:r>
        <w:rPr>
          <w:rFonts w:ascii="Arial" w:hAnsi="Arial" w:cs="Arial"/>
        </w:rPr>
        <w:t>EVENT DETAILS</w:t>
      </w:r>
    </w:p>
    <w:p w14:paraId="099A7418" w14:textId="77777777" w:rsidR="00D51D19" w:rsidRDefault="00D51D19" w:rsidP="00D51D19">
      <w:pPr>
        <w:ind w:hanging="709"/>
        <w:rPr>
          <w:rFonts w:ascii="Arial" w:hAnsi="Arial" w:cs="Arial"/>
        </w:rPr>
      </w:pPr>
    </w:p>
    <w:tbl>
      <w:tblPr>
        <w:tblStyle w:val="TableGrid"/>
        <w:tblW w:w="9781" w:type="dxa"/>
        <w:tblInd w:w="-34" w:type="dxa"/>
        <w:tblLook w:val="04A0" w:firstRow="1" w:lastRow="0" w:firstColumn="1" w:lastColumn="0" w:noHBand="0" w:noVBand="1"/>
      </w:tblPr>
      <w:tblGrid>
        <w:gridCol w:w="4962"/>
        <w:gridCol w:w="1984"/>
        <w:gridCol w:w="2835"/>
      </w:tblGrid>
      <w:tr w:rsidR="0047502E" w14:paraId="7C3EDCA8" w14:textId="77777777" w:rsidTr="0047502E">
        <w:tc>
          <w:tcPr>
            <w:tcW w:w="4962" w:type="dxa"/>
            <w:tcBorders>
              <w:bottom w:val="nil"/>
            </w:tcBorders>
          </w:tcPr>
          <w:p w14:paraId="65C01EAC" w14:textId="77777777" w:rsidR="0047502E" w:rsidRDefault="0047502E" w:rsidP="00B54EED">
            <w:pPr>
              <w:rPr>
                <w:rFonts w:ascii="Arial" w:hAnsi="Arial" w:cs="Arial"/>
              </w:rPr>
            </w:pPr>
            <w:r>
              <w:rPr>
                <w:rFonts w:ascii="Arial" w:hAnsi="Arial" w:cs="Arial"/>
              </w:rPr>
              <w:t>Proposed Activity</w:t>
            </w:r>
          </w:p>
        </w:tc>
        <w:tc>
          <w:tcPr>
            <w:tcW w:w="4819" w:type="dxa"/>
            <w:gridSpan w:val="2"/>
            <w:tcBorders>
              <w:bottom w:val="nil"/>
            </w:tcBorders>
          </w:tcPr>
          <w:p w14:paraId="05648494" w14:textId="6099148C" w:rsidR="0047502E" w:rsidRDefault="0047502E" w:rsidP="00B54EED">
            <w:pPr>
              <w:rPr>
                <w:rFonts w:ascii="Arial" w:hAnsi="Arial" w:cs="Arial"/>
              </w:rPr>
            </w:pPr>
            <w:r>
              <w:rPr>
                <w:rFonts w:ascii="Arial" w:hAnsi="Arial" w:cs="Arial"/>
              </w:rPr>
              <w:t>Approximate Number of attendees</w:t>
            </w:r>
          </w:p>
        </w:tc>
      </w:tr>
      <w:tr w:rsidR="0047502E" w14:paraId="3B15B3CE" w14:textId="77777777" w:rsidTr="0047502E">
        <w:tc>
          <w:tcPr>
            <w:tcW w:w="4962" w:type="dxa"/>
            <w:tcBorders>
              <w:top w:val="nil"/>
            </w:tcBorders>
          </w:tcPr>
          <w:p w14:paraId="26FB37CF" w14:textId="77777777" w:rsidR="0047502E" w:rsidRDefault="0047502E" w:rsidP="00D51D19">
            <w:pPr>
              <w:rPr>
                <w:rFonts w:ascii="Arial" w:hAnsi="Arial" w:cs="Arial"/>
              </w:rPr>
            </w:pPr>
          </w:p>
        </w:tc>
        <w:tc>
          <w:tcPr>
            <w:tcW w:w="4819" w:type="dxa"/>
            <w:gridSpan w:val="2"/>
            <w:tcBorders>
              <w:top w:val="nil"/>
            </w:tcBorders>
          </w:tcPr>
          <w:p w14:paraId="12A41065" w14:textId="77D0F95C" w:rsidR="0047502E" w:rsidRDefault="0047502E" w:rsidP="00D51D19">
            <w:pPr>
              <w:rPr>
                <w:rFonts w:ascii="Arial" w:hAnsi="Arial" w:cs="Arial"/>
              </w:rPr>
            </w:pPr>
          </w:p>
        </w:tc>
      </w:tr>
      <w:tr w:rsidR="00D51D19" w14:paraId="4B61AF87" w14:textId="77777777" w:rsidTr="00B54EED">
        <w:tc>
          <w:tcPr>
            <w:tcW w:w="4962" w:type="dxa"/>
          </w:tcPr>
          <w:p w14:paraId="4A9FB9C1" w14:textId="77777777" w:rsidR="00D51D19" w:rsidRDefault="00D51D19" w:rsidP="00D51D19">
            <w:pPr>
              <w:rPr>
                <w:rFonts w:ascii="Arial" w:hAnsi="Arial" w:cs="Arial"/>
              </w:rPr>
            </w:pPr>
            <w:r>
              <w:rPr>
                <w:rFonts w:ascii="Arial" w:hAnsi="Arial" w:cs="Arial"/>
              </w:rPr>
              <w:t>FOOD</w:t>
            </w:r>
          </w:p>
          <w:p w14:paraId="6CA60BBC" w14:textId="77777777" w:rsidR="00D51D19" w:rsidRDefault="00D51D19" w:rsidP="00D51D19">
            <w:pPr>
              <w:rPr>
                <w:rFonts w:ascii="Arial" w:hAnsi="Arial" w:cs="Arial"/>
              </w:rPr>
            </w:pPr>
            <w:r>
              <w:rPr>
                <w:rFonts w:ascii="Arial" w:hAnsi="Arial" w:cs="Arial"/>
              </w:rPr>
              <w:t>Do you intend to serve food at this event?</w:t>
            </w:r>
          </w:p>
        </w:tc>
        <w:tc>
          <w:tcPr>
            <w:tcW w:w="1984" w:type="dxa"/>
            <w:tcBorders>
              <w:right w:val="nil"/>
            </w:tcBorders>
            <w:vAlign w:val="center"/>
          </w:tcPr>
          <w:p w14:paraId="391D1758" w14:textId="77777777" w:rsidR="00D51D19" w:rsidRPr="00D51D19" w:rsidRDefault="00D51D19" w:rsidP="00D51D19">
            <w:pPr>
              <w:jc w:val="center"/>
              <w:rPr>
                <w:rFonts w:ascii="Arial" w:hAnsi="Arial" w:cs="Arial"/>
                <w:sz w:val="28"/>
              </w:rPr>
            </w:pPr>
            <w:r w:rsidRPr="00D51D19">
              <w:rPr>
                <w:rFonts w:ascii="Arial" w:hAnsi="Arial" w:cs="Arial"/>
                <w:sz w:val="28"/>
              </w:rPr>
              <w:t>Yes / No</w:t>
            </w:r>
          </w:p>
        </w:tc>
        <w:tc>
          <w:tcPr>
            <w:tcW w:w="2835" w:type="dxa"/>
            <w:tcBorders>
              <w:left w:val="nil"/>
            </w:tcBorders>
            <w:vAlign w:val="center"/>
          </w:tcPr>
          <w:p w14:paraId="2C15621D" w14:textId="77777777" w:rsidR="00D51D19" w:rsidRDefault="00D51D19" w:rsidP="00D51D19">
            <w:pPr>
              <w:jc w:val="center"/>
              <w:rPr>
                <w:rFonts w:ascii="Arial" w:hAnsi="Arial" w:cs="Arial"/>
              </w:rPr>
            </w:pPr>
            <w:r>
              <w:rPr>
                <w:rFonts w:ascii="Arial" w:hAnsi="Arial" w:cs="Arial"/>
              </w:rPr>
              <w:t>(delete as appropriate)</w:t>
            </w:r>
          </w:p>
        </w:tc>
      </w:tr>
      <w:tr w:rsidR="00D51D19" w14:paraId="60720AE6" w14:textId="77777777" w:rsidTr="00B54EED">
        <w:tc>
          <w:tcPr>
            <w:tcW w:w="4962" w:type="dxa"/>
          </w:tcPr>
          <w:p w14:paraId="7D97A255" w14:textId="77777777" w:rsidR="00D51D19" w:rsidRDefault="00AD6AA4" w:rsidP="00D51D19">
            <w:pPr>
              <w:rPr>
                <w:rFonts w:ascii="Arial" w:hAnsi="Arial" w:cs="Arial"/>
              </w:rPr>
            </w:pPr>
            <w:r>
              <w:rPr>
                <w:rFonts w:ascii="Arial" w:hAnsi="Arial" w:cs="Arial"/>
              </w:rPr>
              <w:t>ALCO</w:t>
            </w:r>
            <w:r w:rsidR="00D51D19">
              <w:rPr>
                <w:rFonts w:ascii="Arial" w:hAnsi="Arial" w:cs="Arial"/>
              </w:rPr>
              <w:t>HOL</w:t>
            </w:r>
          </w:p>
          <w:p w14:paraId="3D3BA458" w14:textId="77777777" w:rsidR="00D51D19" w:rsidRDefault="00D51D19" w:rsidP="00D51D19">
            <w:pPr>
              <w:rPr>
                <w:rFonts w:ascii="Arial" w:hAnsi="Arial" w:cs="Arial"/>
              </w:rPr>
            </w:pPr>
            <w:r>
              <w:rPr>
                <w:rFonts w:ascii="Arial" w:hAnsi="Arial" w:cs="Arial"/>
              </w:rPr>
              <w:t>Do you intent to serve or sell Alcohol?</w:t>
            </w:r>
          </w:p>
        </w:tc>
        <w:tc>
          <w:tcPr>
            <w:tcW w:w="1984" w:type="dxa"/>
            <w:tcBorders>
              <w:right w:val="nil"/>
            </w:tcBorders>
            <w:vAlign w:val="center"/>
          </w:tcPr>
          <w:p w14:paraId="341C9B69" w14:textId="77777777" w:rsidR="00D51D19" w:rsidRPr="00D51D19" w:rsidRDefault="00D51D19" w:rsidP="00D51D19">
            <w:pPr>
              <w:jc w:val="center"/>
              <w:rPr>
                <w:rFonts w:ascii="Arial" w:hAnsi="Arial" w:cs="Arial"/>
                <w:sz w:val="28"/>
              </w:rPr>
            </w:pPr>
            <w:r w:rsidRPr="00D51D19">
              <w:rPr>
                <w:rFonts w:ascii="Arial" w:hAnsi="Arial" w:cs="Arial"/>
                <w:sz w:val="28"/>
              </w:rPr>
              <w:t>Yes /No</w:t>
            </w:r>
          </w:p>
        </w:tc>
        <w:tc>
          <w:tcPr>
            <w:tcW w:w="2835" w:type="dxa"/>
            <w:tcBorders>
              <w:left w:val="nil"/>
            </w:tcBorders>
            <w:vAlign w:val="center"/>
          </w:tcPr>
          <w:p w14:paraId="4882E402" w14:textId="77777777" w:rsidR="00D51D19" w:rsidRDefault="00D51D19" w:rsidP="00D51D19">
            <w:pPr>
              <w:jc w:val="center"/>
              <w:rPr>
                <w:rFonts w:ascii="Arial" w:hAnsi="Arial" w:cs="Arial"/>
              </w:rPr>
            </w:pPr>
            <w:r>
              <w:rPr>
                <w:rFonts w:ascii="Arial" w:hAnsi="Arial" w:cs="Arial"/>
              </w:rPr>
              <w:t>(delete as appropriate)</w:t>
            </w:r>
          </w:p>
        </w:tc>
      </w:tr>
    </w:tbl>
    <w:p w14:paraId="12190228" w14:textId="77777777" w:rsidR="003C41B6" w:rsidRDefault="003C41B6" w:rsidP="003C41B6">
      <w:pPr>
        <w:rPr>
          <w:rFonts w:ascii="Arial" w:hAnsi="Arial" w:cs="Arial"/>
        </w:rPr>
      </w:pPr>
    </w:p>
    <w:p w14:paraId="1E5EA60B" w14:textId="77777777" w:rsidR="00B126CF" w:rsidRDefault="00B126CF" w:rsidP="003C41B6">
      <w:pPr>
        <w:rPr>
          <w:rFonts w:ascii="Arial" w:hAnsi="Arial" w:cs="Arial"/>
        </w:rPr>
      </w:pPr>
    </w:p>
    <w:p w14:paraId="3014C55F" w14:textId="77777777" w:rsidR="00B126CF" w:rsidRDefault="00B126CF" w:rsidP="003C41B6">
      <w:pPr>
        <w:rPr>
          <w:rFonts w:ascii="Arial" w:hAnsi="Arial" w:cs="Arial"/>
        </w:rPr>
      </w:pPr>
    </w:p>
    <w:tbl>
      <w:tblPr>
        <w:tblStyle w:val="TableGrid"/>
        <w:tblW w:w="9747" w:type="dxa"/>
        <w:tblLook w:val="04A0" w:firstRow="1" w:lastRow="0" w:firstColumn="1" w:lastColumn="0" w:noHBand="0" w:noVBand="1"/>
      </w:tblPr>
      <w:tblGrid>
        <w:gridCol w:w="9747"/>
      </w:tblGrid>
      <w:tr w:rsidR="00B54EED" w14:paraId="10C99C85" w14:textId="77777777" w:rsidTr="00B54EED">
        <w:tc>
          <w:tcPr>
            <w:tcW w:w="9747" w:type="dxa"/>
          </w:tcPr>
          <w:p w14:paraId="647481E2" w14:textId="77777777" w:rsidR="00B54EED" w:rsidRPr="00B54EED" w:rsidRDefault="00B54EED" w:rsidP="00B54EED">
            <w:pPr>
              <w:rPr>
                <w:rFonts w:ascii="Arial" w:hAnsi="Arial" w:cs="Arial"/>
                <w:bCs/>
              </w:rPr>
            </w:pPr>
            <w:r w:rsidRPr="00B54EED">
              <w:rPr>
                <w:rFonts w:ascii="Arial" w:hAnsi="Arial" w:cs="Arial"/>
                <w:bCs/>
              </w:rPr>
              <w:lastRenderedPageBreak/>
              <w:t xml:space="preserve">I have read and agree to the conditions of hire which form a part of this agreement, </w:t>
            </w:r>
            <w:r w:rsidR="003D6977">
              <w:rPr>
                <w:rFonts w:ascii="Arial" w:hAnsi="Arial" w:cs="Arial"/>
                <w:bCs/>
              </w:rPr>
              <w:t xml:space="preserve">I will make myself aware of </w:t>
            </w:r>
            <w:r w:rsidRPr="00B54EED">
              <w:rPr>
                <w:rFonts w:ascii="Arial" w:hAnsi="Arial" w:cs="Arial"/>
                <w:bCs/>
              </w:rPr>
              <w:t>the fire</w:t>
            </w:r>
            <w:r w:rsidR="00C96642">
              <w:rPr>
                <w:rFonts w:ascii="Arial" w:hAnsi="Arial" w:cs="Arial"/>
                <w:bCs/>
              </w:rPr>
              <w:t xml:space="preserve"> safety</w:t>
            </w:r>
            <w:r w:rsidRPr="00B54EED">
              <w:rPr>
                <w:rFonts w:ascii="Arial" w:hAnsi="Arial" w:cs="Arial"/>
                <w:bCs/>
              </w:rPr>
              <w:t xml:space="preserve"> instructions</w:t>
            </w:r>
            <w:r w:rsidR="00C96642">
              <w:rPr>
                <w:rFonts w:ascii="Arial" w:hAnsi="Arial" w:cs="Arial"/>
                <w:bCs/>
              </w:rPr>
              <w:t>.</w:t>
            </w:r>
            <w:r w:rsidRPr="00B54EED">
              <w:rPr>
                <w:rFonts w:ascii="Arial" w:hAnsi="Arial" w:cs="Arial"/>
                <w:bCs/>
              </w:rPr>
              <w:t xml:space="preserve"> I agree to be present during the Hiring and to comply fully with this agreement (or inform the Bookings Coordinator in writing before the event of an authorised representative). </w:t>
            </w:r>
          </w:p>
          <w:p w14:paraId="64A7B4A2" w14:textId="77777777" w:rsidR="00B54EED" w:rsidRDefault="00B54EED" w:rsidP="00B54EED">
            <w:pPr>
              <w:rPr>
                <w:rFonts w:ascii="Arial" w:hAnsi="Arial" w:cs="Arial"/>
              </w:rPr>
            </w:pPr>
            <w:r w:rsidRPr="00B54EED">
              <w:rPr>
                <w:rFonts w:ascii="Arial" w:hAnsi="Arial" w:cs="Arial"/>
                <w:bCs/>
              </w:rPr>
              <w:t>I acknowledge the Committee’s right to visit the Hall during the event should they see fit.</w:t>
            </w:r>
          </w:p>
        </w:tc>
      </w:tr>
      <w:tr w:rsidR="00B54EED" w14:paraId="3B8AF214" w14:textId="77777777" w:rsidTr="00B54EED">
        <w:tc>
          <w:tcPr>
            <w:tcW w:w="9747" w:type="dxa"/>
            <w:tcBorders>
              <w:bottom w:val="nil"/>
            </w:tcBorders>
          </w:tcPr>
          <w:p w14:paraId="218662D9" w14:textId="77777777" w:rsidR="00B54EED" w:rsidRDefault="00B54EED" w:rsidP="003C41B6">
            <w:pPr>
              <w:rPr>
                <w:rFonts w:ascii="Arial" w:hAnsi="Arial" w:cs="Arial"/>
              </w:rPr>
            </w:pPr>
            <w:r>
              <w:rPr>
                <w:rFonts w:ascii="Arial" w:hAnsi="Arial" w:cs="Arial"/>
              </w:rPr>
              <w:t xml:space="preserve">Signed as Hirer: </w:t>
            </w:r>
          </w:p>
        </w:tc>
      </w:tr>
      <w:tr w:rsidR="00B54EED" w14:paraId="2BA8618B" w14:textId="77777777" w:rsidTr="00B54EED">
        <w:tc>
          <w:tcPr>
            <w:tcW w:w="9747" w:type="dxa"/>
            <w:tcBorders>
              <w:top w:val="nil"/>
            </w:tcBorders>
          </w:tcPr>
          <w:p w14:paraId="5C75BB89" w14:textId="77777777" w:rsidR="00B54EED" w:rsidRDefault="00B54EED" w:rsidP="003C41B6">
            <w:pPr>
              <w:rPr>
                <w:rFonts w:ascii="Arial" w:hAnsi="Arial" w:cs="Arial"/>
              </w:rPr>
            </w:pPr>
          </w:p>
        </w:tc>
      </w:tr>
      <w:tr w:rsidR="00B54EED" w14:paraId="6B0C7EA5" w14:textId="77777777" w:rsidTr="00B54EED">
        <w:tc>
          <w:tcPr>
            <w:tcW w:w="9747" w:type="dxa"/>
            <w:tcBorders>
              <w:bottom w:val="nil"/>
            </w:tcBorders>
          </w:tcPr>
          <w:p w14:paraId="75B2E51D" w14:textId="77777777" w:rsidR="00B54EED" w:rsidRDefault="00B54EED" w:rsidP="003C41B6">
            <w:pPr>
              <w:rPr>
                <w:rFonts w:ascii="Arial" w:hAnsi="Arial" w:cs="Arial"/>
              </w:rPr>
            </w:pPr>
            <w:r>
              <w:rPr>
                <w:rFonts w:ascii="Arial" w:hAnsi="Arial" w:cs="Arial"/>
              </w:rPr>
              <w:t>On behalf of:</w:t>
            </w:r>
          </w:p>
        </w:tc>
      </w:tr>
      <w:tr w:rsidR="00B54EED" w14:paraId="58ADE365" w14:textId="77777777" w:rsidTr="00B54EED">
        <w:tc>
          <w:tcPr>
            <w:tcW w:w="9747" w:type="dxa"/>
            <w:tcBorders>
              <w:top w:val="nil"/>
            </w:tcBorders>
          </w:tcPr>
          <w:p w14:paraId="59637C8C" w14:textId="77777777" w:rsidR="00B54EED" w:rsidRDefault="00B54EED" w:rsidP="003C41B6">
            <w:pPr>
              <w:rPr>
                <w:rFonts w:ascii="Arial" w:hAnsi="Arial" w:cs="Arial"/>
              </w:rPr>
            </w:pPr>
          </w:p>
        </w:tc>
      </w:tr>
      <w:tr w:rsidR="00B54EED" w14:paraId="7BB2047A" w14:textId="77777777" w:rsidTr="00B54EED">
        <w:tc>
          <w:tcPr>
            <w:tcW w:w="9747" w:type="dxa"/>
            <w:tcBorders>
              <w:bottom w:val="nil"/>
            </w:tcBorders>
          </w:tcPr>
          <w:p w14:paraId="21F9800C" w14:textId="77777777" w:rsidR="00B54EED" w:rsidRDefault="00B54EED" w:rsidP="003C41B6">
            <w:pPr>
              <w:rPr>
                <w:rFonts w:ascii="Arial" w:hAnsi="Arial" w:cs="Arial"/>
              </w:rPr>
            </w:pPr>
            <w:r>
              <w:rPr>
                <w:rFonts w:ascii="Arial" w:hAnsi="Arial" w:cs="Arial"/>
              </w:rPr>
              <w:t>Date:</w:t>
            </w:r>
          </w:p>
        </w:tc>
      </w:tr>
      <w:tr w:rsidR="00B54EED" w14:paraId="222F0F1F" w14:textId="77777777" w:rsidTr="00B54EED">
        <w:tc>
          <w:tcPr>
            <w:tcW w:w="9747" w:type="dxa"/>
            <w:tcBorders>
              <w:top w:val="nil"/>
            </w:tcBorders>
          </w:tcPr>
          <w:p w14:paraId="7762BE65" w14:textId="77777777" w:rsidR="00B54EED" w:rsidRDefault="00B54EED" w:rsidP="003C41B6">
            <w:pPr>
              <w:rPr>
                <w:rFonts w:ascii="Arial" w:hAnsi="Arial" w:cs="Arial"/>
              </w:rPr>
            </w:pPr>
          </w:p>
        </w:tc>
      </w:tr>
    </w:tbl>
    <w:p w14:paraId="204A106D" w14:textId="77777777" w:rsidR="00941137" w:rsidRDefault="00941137" w:rsidP="003C41B6">
      <w:pPr>
        <w:rPr>
          <w:rFonts w:ascii="Arial" w:hAnsi="Arial" w:cs="Arial"/>
        </w:rPr>
      </w:pPr>
    </w:p>
    <w:p w14:paraId="4B4C4F28" w14:textId="77777777" w:rsidR="00B54EED" w:rsidRDefault="00B54EED" w:rsidP="003C41B6">
      <w:pPr>
        <w:rPr>
          <w:rFonts w:ascii="Arial" w:hAnsi="Arial" w:cs="Arial"/>
        </w:rPr>
      </w:pPr>
    </w:p>
    <w:p w14:paraId="49859437" w14:textId="4E958466" w:rsidR="00B54EED" w:rsidRDefault="00B54EED" w:rsidP="00B54EED">
      <w:pPr>
        <w:rPr>
          <w:rFonts w:ascii="Arial" w:hAnsi="Arial" w:cs="Arial"/>
        </w:rPr>
      </w:pPr>
      <w:r w:rsidRPr="00B54EED">
        <w:rPr>
          <w:rFonts w:ascii="Arial" w:hAnsi="Arial" w:cs="Arial"/>
        </w:rPr>
        <w:t>Please return the completed form to</w:t>
      </w:r>
      <w:r>
        <w:rPr>
          <w:rFonts w:ascii="Arial" w:hAnsi="Arial" w:cs="Arial"/>
        </w:rPr>
        <w:t xml:space="preserve">: </w:t>
      </w:r>
    </w:p>
    <w:p w14:paraId="2493D4EE" w14:textId="77777777" w:rsidR="00B54EED" w:rsidRPr="00B54EED" w:rsidRDefault="00B54EED" w:rsidP="00B54EED">
      <w:pPr>
        <w:rPr>
          <w:rFonts w:ascii="Arial" w:hAnsi="Arial" w:cs="Arial"/>
        </w:rPr>
      </w:pPr>
    </w:p>
    <w:p w14:paraId="565C64DC" w14:textId="77777777" w:rsidR="00B54EED" w:rsidRDefault="00B54EED" w:rsidP="00B54EED">
      <w:pPr>
        <w:rPr>
          <w:rFonts w:ascii="Arial" w:hAnsi="Arial" w:cs="Arial"/>
        </w:rPr>
      </w:pPr>
      <w:r w:rsidRPr="00B54EED">
        <w:rPr>
          <w:rFonts w:ascii="Arial" w:hAnsi="Arial" w:cs="Arial"/>
        </w:rPr>
        <w:t xml:space="preserve">The Bookings Co-ordinator, </w:t>
      </w:r>
    </w:p>
    <w:p w14:paraId="0C44DEB6" w14:textId="5930145D" w:rsidR="00B54EED" w:rsidRDefault="008E2AAB" w:rsidP="00073116">
      <w:pPr>
        <w:rPr>
          <w:rFonts w:ascii="Arial" w:hAnsi="Arial" w:cs="Arial"/>
        </w:rPr>
      </w:pPr>
      <w:r>
        <w:rPr>
          <w:rFonts w:ascii="Arial" w:hAnsi="Arial" w:cs="Arial"/>
        </w:rPr>
        <w:t>Jane Mosley, Talbot House,</w:t>
      </w:r>
      <w:r w:rsidR="00073116" w:rsidRPr="00AA58CD">
        <w:rPr>
          <w:rFonts w:ascii="Arial" w:hAnsi="Arial" w:cs="Arial"/>
        </w:rPr>
        <w:t xml:space="preserve"> Skelton on Ure, Ripon, HG4 </w:t>
      </w:r>
      <w:r w:rsidR="00073116">
        <w:rPr>
          <w:rFonts w:ascii="Arial" w:hAnsi="Arial" w:cs="Arial"/>
        </w:rPr>
        <w:t>5AJ</w:t>
      </w:r>
      <w:r w:rsidR="00075F0A">
        <w:rPr>
          <w:rFonts w:ascii="Arial" w:hAnsi="Arial" w:cs="Arial"/>
        </w:rPr>
        <w:t xml:space="preserve"> </w:t>
      </w:r>
    </w:p>
    <w:p w14:paraId="4334F67C" w14:textId="77777777" w:rsidR="00075F0A" w:rsidRDefault="00075F0A" w:rsidP="00B54EED">
      <w:pPr>
        <w:rPr>
          <w:rFonts w:ascii="Arial" w:hAnsi="Arial" w:cs="Arial"/>
        </w:rPr>
      </w:pPr>
    </w:p>
    <w:p w14:paraId="432CCD68" w14:textId="026DB55B" w:rsidR="00B54EED" w:rsidRDefault="00075F0A" w:rsidP="00B54EED">
      <w:pPr>
        <w:rPr>
          <w:rFonts w:ascii="Arial" w:hAnsi="Arial" w:cs="Arial"/>
        </w:rPr>
      </w:pPr>
      <w:r>
        <w:rPr>
          <w:rFonts w:ascii="Arial" w:hAnsi="Arial" w:cs="Arial"/>
        </w:rPr>
        <w:t xml:space="preserve">E-Mail: </w:t>
      </w:r>
      <w:r w:rsidR="00073116">
        <w:rPr>
          <w:rFonts w:ascii="Arial" w:hAnsi="Arial" w:cs="Arial"/>
        </w:rPr>
        <w:t>skeltonreadingr</w:t>
      </w:r>
      <w:r w:rsidR="00B54EED">
        <w:rPr>
          <w:rFonts w:ascii="Arial" w:hAnsi="Arial" w:cs="Arial"/>
        </w:rPr>
        <w:t>oom@gmail.com</w:t>
      </w:r>
      <w:r w:rsidR="00B54EED">
        <w:rPr>
          <w:rFonts w:ascii="Arial" w:hAnsi="Arial" w:cs="Arial"/>
        </w:rPr>
        <w:tab/>
      </w:r>
    </w:p>
    <w:p w14:paraId="45D314FD" w14:textId="4DD8F8D7" w:rsidR="00F40CA0" w:rsidRDefault="00F40CA0" w:rsidP="00B54EED">
      <w:pPr>
        <w:rPr>
          <w:rFonts w:ascii="Arial" w:hAnsi="Arial" w:cs="Arial"/>
        </w:rPr>
      </w:pPr>
    </w:p>
    <w:p w14:paraId="17CF332A" w14:textId="57B1625A" w:rsidR="00F40CA0" w:rsidRDefault="00F40CA0" w:rsidP="00B54EED">
      <w:pPr>
        <w:rPr>
          <w:rFonts w:ascii="Arial" w:hAnsi="Arial" w:cs="Arial"/>
        </w:rPr>
      </w:pPr>
      <w:r>
        <w:rPr>
          <w:rFonts w:ascii="Arial" w:hAnsi="Arial" w:cs="Arial"/>
        </w:rPr>
        <w:t>Payment methods:</w:t>
      </w:r>
    </w:p>
    <w:p w14:paraId="74B3DC7C" w14:textId="331E6D9E" w:rsidR="00880B6A" w:rsidRDefault="00880B6A" w:rsidP="00B54EED">
      <w:pPr>
        <w:rPr>
          <w:rFonts w:ascii="Arial" w:hAnsi="Arial" w:cs="Arial"/>
        </w:rPr>
      </w:pPr>
    </w:p>
    <w:p w14:paraId="316027E2" w14:textId="7788D71D" w:rsidR="00880B6A" w:rsidRDefault="00880B6A" w:rsidP="00B54EED">
      <w:pPr>
        <w:rPr>
          <w:rFonts w:ascii="Arial" w:hAnsi="Arial" w:cs="Arial"/>
        </w:rPr>
      </w:pPr>
      <w:r>
        <w:rPr>
          <w:rFonts w:ascii="Arial" w:hAnsi="Arial" w:cs="Arial"/>
        </w:rPr>
        <w:t>Bank Transfer</w:t>
      </w:r>
    </w:p>
    <w:p w14:paraId="28A69B8A" w14:textId="2F60AAC2" w:rsidR="00880B6A" w:rsidRDefault="00880B6A" w:rsidP="00B54EED">
      <w:pPr>
        <w:rPr>
          <w:rFonts w:ascii="Arial" w:hAnsi="Arial" w:cs="Arial"/>
        </w:rPr>
      </w:pPr>
      <w:r>
        <w:rPr>
          <w:rFonts w:ascii="Arial" w:hAnsi="Arial" w:cs="Arial"/>
        </w:rPr>
        <w:t xml:space="preserve">Skelton </w:t>
      </w:r>
      <w:r w:rsidR="00F40CA0">
        <w:rPr>
          <w:rFonts w:ascii="Arial" w:hAnsi="Arial" w:cs="Arial"/>
        </w:rPr>
        <w:t xml:space="preserve">cum Newby </w:t>
      </w:r>
      <w:r>
        <w:rPr>
          <w:rFonts w:ascii="Arial" w:hAnsi="Arial" w:cs="Arial"/>
        </w:rPr>
        <w:t>Parish Council</w:t>
      </w:r>
    </w:p>
    <w:p w14:paraId="5A38177C" w14:textId="1789D932" w:rsidR="00880B6A" w:rsidRDefault="00F40CA0" w:rsidP="00B54EED">
      <w:pPr>
        <w:rPr>
          <w:rFonts w:ascii="Arial" w:hAnsi="Arial" w:cs="Arial"/>
        </w:rPr>
      </w:pPr>
      <w:r>
        <w:rPr>
          <w:rFonts w:ascii="Arial" w:hAnsi="Arial" w:cs="Arial"/>
        </w:rPr>
        <w:t>Unity Trust Bank</w:t>
      </w:r>
    </w:p>
    <w:p w14:paraId="1E5E2164" w14:textId="5724D7B2" w:rsidR="00F40CA0" w:rsidRDefault="00F40CA0" w:rsidP="00B54EED">
      <w:pPr>
        <w:rPr>
          <w:rFonts w:ascii="Arial" w:hAnsi="Arial" w:cs="Arial"/>
        </w:rPr>
      </w:pPr>
      <w:r>
        <w:rPr>
          <w:rFonts w:ascii="Arial" w:hAnsi="Arial" w:cs="Arial"/>
        </w:rPr>
        <w:t>Sort code: 60-83-01</w:t>
      </w:r>
    </w:p>
    <w:p w14:paraId="3B73B92E" w14:textId="419EC162" w:rsidR="00F40CA0" w:rsidRDefault="00F40CA0" w:rsidP="00B54EED">
      <w:pPr>
        <w:rPr>
          <w:rFonts w:ascii="Arial" w:hAnsi="Arial" w:cs="Arial"/>
        </w:rPr>
      </w:pPr>
      <w:r>
        <w:rPr>
          <w:rFonts w:ascii="Arial" w:hAnsi="Arial" w:cs="Arial"/>
        </w:rPr>
        <w:t>Account number: 20476708</w:t>
      </w:r>
    </w:p>
    <w:p w14:paraId="28D0D584" w14:textId="77777777" w:rsidR="00B54EED" w:rsidRDefault="00B54EED" w:rsidP="00B54EED">
      <w:pPr>
        <w:rPr>
          <w:rFonts w:ascii="Arial" w:hAnsi="Arial" w:cs="Arial"/>
          <w:color w:val="0F243E"/>
        </w:rPr>
      </w:pPr>
    </w:p>
    <w:p w14:paraId="32CDA68E" w14:textId="234EEC51" w:rsidR="00F40CA0" w:rsidRDefault="00B54EED" w:rsidP="00B54EED">
      <w:pPr>
        <w:rPr>
          <w:rFonts w:ascii="Arial" w:hAnsi="Arial" w:cs="Arial"/>
        </w:rPr>
      </w:pPr>
      <w:r w:rsidRPr="00D27185">
        <w:rPr>
          <w:rFonts w:ascii="Arial" w:hAnsi="Arial" w:cs="Arial"/>
        </w:rPr>
        <w:t>Cheques should be made payable to</w:t>
      </w:r>
      <w:r w:rsidR="009D45E7" w:rsidRPr="00D27185">
        <w:rPr>
          <w:rFonts w:ascii="Arial" w:hAnsi="Arial" w:cs="Arial"/>
        </w:rPr>
        <w:t>:</w:t>
      </w:r>
      <w:r w:rsidRPr="00D27185">
        <w:rPr>
          <w:rFonts w:ascii="Arial" w:hAnsi="Arial" w:cs="Arial"/>
        </w:rPr>
        <w:t xml:space="preserve"> </w:t>
      </w:r>
      <w:r w:rsidR="009D45E7" w:rsidRPr="00D27185">
        <w:rPr>
          <w:rFonts w:ascii="Arial" w:hAnsi="Arial" w:cs="Arial"/>
        </w:rPr>
        <w:t>Skelton</w:t>
      </w:r>
      <w:r w:rsidR="00F40CA0">
        <w:rPr>
          <w:rFonts w:ascii="Arial" w:hAnsi="Arial" w:cs="Arial"/>
        </w:rPr>
        <w:t xml:space="preserve">-cum-Newby </w:t>
      </w:r>
      <w:r w:rsidR="009D45E7" w:rsidRPr="00D27185">
        <w:rPr>
          <w:rFonts w:ascii="Arial" w:hAnsi="Arial" w:cs="Arial"/>
        </w:rPr>
        <w:t>Parish Council</w:t>
      </w:r>
      <w:r w:rsidR="00880B6A">
        <w:rPr>
          <w:rFonts w:ascii="Arial" w:hAnsi="Arial" w:cs="Arial"/>
        </w:rPr>
        <w:t xml:space="preserve"> </w:t>
      </w:r>
    </w:p>
    <w:p w14:paraId="6E9BEE69" w14:textId="16CACD27" w:rsidR="00B54EED" w:rsidRPr="00D27185" w:rsidRDefault="00F40CA0" w:rsidP="00B54EED">
      <w:pPr>
        <w:rPr>
          <w:rFonts w:ascii="Arial" w:hAnsi="Arial" w:cs="Arial"/>
        </w:rPr>
      </w:pPr>
      <w:r>
        <w:rPr>
          <w:rFonts w:ascii="Arial" w:hAnsi="Arial" w:cs="Arial"/>
        </w:rPr>
        <w:t>C</w:t>
      </w:r>
      <w:r w:rsidR="00880B6A">
        <w:rPr>
          <w:rFonts w:ascii="Arial" w:hAnsi="Arial" w:cs="Arial"/>
        </w:rPr>
        <w:t>ash is also accepted</w:t>
      </w:r>
    </w:p>
    <w:p w14:paraId="6F161A98" w14:textId="77777777" w:rsidR="009D45E7" w:rsidRDefault="009D45E7" w:rsidP="00B54EED">
      <w:pPr>
        <w:rPr>
          <w:rFonts w:ascii="Arial" w:hAnsi="Arial" w:cs="Arial"/>
        </w:rPr>
      </w:pPr>
    </w:p>
    <w:p w14:paraId="3E071B27" w14:textId="709A25A4" w:rsidR="00B54EED" w:rsidRDefault="00B54EED" w:rsidP="00B54EED">
      <w:pPr>
        <w:rPr>
          <w:rFonts w:ascii="Arial" w:hAnsi="Arial" w:cs="Arial"/>
        </w:rPr>
      </w:pPr>
      <w:r w:rsidRPr="00B54EED">
        <w:rPr>
          <w:rFonts w:ascii="Arial" w:hAnsi="Arial" w:cs="Arial"/>
        </w:rPr>
        <w:t xml:space="preserve">ALL accounts to be settled </w:t>
      </w:r>
      <w:r w:rsidRPr="00075F0A">
        <w:rPr>
          <w:rFonts w:ascii="Arial" w:hAnsi="Arial" w:cs="Arial"/>
        </w:rPr>
        <w:t xml:space="preserve">in full </w:t>
      </w:r>
      <w:r w:rsidR="00B1130B">
        <w:rPr>
          <w:rFonts w:ascii="Arial" w:hAnsi="Arial" w:cs="Arial"/>
        </w:rPr>
        <w:t xml:space="preserve">at time </w:t>
      </w:r>
      <w:r w:rsidR="00F40CA0">
        <w:rPr>
          <w:rFonts w:ascii="Arial" w:hAnsi="Arial" w:cs="Arial"/>
        </w:rPr>
        <w:t>once your chosen dates have been confirmed as available</w:t>
      </w:r>
    </w:p>
    <w:p w14:paraId="10D75A9D" w14:textId="77777777" w:rsidR="00B83749" w:rsidRDefault="00B83749" w:rsidP="00B54EED">
      <w:pPr>
        <w:rPr>
          <w:rFonts w:ascii="Arial" w:hAnsi="Arial" w:cs="Arial"/>
        </w:rPr>
      </w:pPr>
    </w:p>
    <w:p w14:paraId="30BBE492" w14:textId="77777777" w:rsidR="00B83749" w:rsidRDefault="00B83749" w:rsidP="00B54EED">
      <w:pPr>
        <w:rPr>
          <w:rFonts w:ascii="Arial" w:hAnsi="Arial" w:cs="Arial"/>
        </w:rPr>
      </w:pPr>
    </w:p>
    <w:p w14:paraId="333C8879" w14:textId="77777777" w:rsidR="00B83749" w:rsidRDefault="00B83749" w:rsidP="00B54EED">
      <w:pPr>
        <w:rPr>
          <w:rFonts w:ascii="Arial" w:hAnsi="Arial" w:cs="Arial"/>
        </w:rPr>
      </w:pPr>
    </w:p>
    <w:p w14:paraId="344C5A78" w14:textId="77777777" w:rsidR="00B83749" w:rsidRDefault="00B83749" w:rsidP="00B54EED">
      <w:pPr>
        <w:rPr>
          <w:rFonts w:ascii="Arial" w:hAnsi="Arial" w:cs="Arial"/>
        </w:rPr>
      </w:pPr>
    </w:p>
    <w:p w14:paraId="1B7204A9" w14:textId="77777777" w:rsidR="00B83749" w:rsidRDefault="00B83749" w:rsidP="00B54EED">
      <w:pPr>
        <w:rPr>
          <w:rFonts w:ascii="Arial" w:hAnsi="Arial" w:cs="Arial"/>
        </w:rPr>
      </w:pPr>
    </w:p>
    <w:p w14:paraId="59B34115" w14:textId="6B53D333" w:rsidR="00073116" w:rsidRDefault="00073116" w:rsidP="00B54EED">
      <w:pPr>
        <w:rPr>
          <w:rFonts w:ascii="Arial" w:hAnsi="Arial" w:cs="Arial"/>
        </w:rPr>
      </w:pPr>
    </w:p>
    <w:p w14:paraId="09DA3FF8" w14:textId="14D4CB10" w:rsidR="008E2AAB" w:rsidRDefault="008E2AAB" w:rsidP="00B54EED">
      <w:pPr>
        <w:rPr>
          <w:rFonts w:ascii="Arial" w:hAnsi="Arial" w:cs="Arial"/>
        </w:rPr>
      </w:pPr>
    </w:p>
    <w:p w14:paraId="427EE09B" w14:textId="77777777" w:rsidR="008E2AAB" w:rsidRDefault="008E2AAB" w:rsidP="00B54EED">
      <w:pPr>
        <w:rPr>
          <w:rFonts w:ascii="Arial" w:hAnsi="Arial" w:cs="Arial"/>
        </w:rPr>
      </w:pPr>
    </w:p>
    <w:p w14:paraId="14AD3474" w14:textId="77777777" w:rsidR="0047502E" w:rsidRDefault="0047502E">
      <w:pPr>
        <w:rPr>
          <w:rFonts w:ascii="Arial" w:hAnsi="Arial" w:cs="Arial"/>
          <w:b/>
          <w:bCs/>
        </w:rPr>
      </w:pPr>
      <w:r>
        <w:rPr>
          <w:rFonts w:ascii="Arial" w:hAnsi="Arial" w:cs="Arial"/>
          <w:b/>
          <w:bCs/>
        </w:rPr>
        <w:br w:type="page"/>
      </w:r>
    </w:p>
    <w:p w14:paraId="55246E9C" w14:textId="0E98BD92" w:rsidR="00B83749" w:rsidRDefault="00B83749" w:rsidP="009F479D">
      <w:pPr>
        <w:ind w:right="-574"/>
        <w:rPr>
          <w:rFonts w:ascii="Arial" w:hAnsi="Arial" w:cs="Arial"/>
          <w:b/>
          <w:bCs/>
        </w:rPr>
      </w:pPr>
      <w:r>
        <w:rPr>
          <w:rFonts w:ascii="Arial" w:hAnsi="Arial" w:cs="Arial"/>
          <w:b/>
          <w:bCs/>
        </w:rPr>
        <w:lastRenderedPageBreak/>
        <w:t>Agreement to be retained by the Hirer</w:t>
      </w:r>
    </w:p>
    <w:p w14:paraId="00931E8E" w14:textId="77777777" w:rsidR="00B83749" w:rsidRDefault="00B83749" w:rsidP="009F479D">
      <w:pPr>
        <w:ind w:right="-574"/>
        <w:rPr>
          <w:rFonts w:ascii="Arial" w:hAnsi="Arial" w:cs="Arial"/>
          <w:b/>
          <w:bCs/>
        </w:rPr>
      </w:pPr>
    </w:p>
    <w:p w14:paraId="2EDF7CD4" w14:textId="77777777" w:rsidR="005D532A" w:rsidRPr="00AA58CD" w:rsidRDefault="003C41B6" w:rsidP="009F479D">
      <w:pPr>
        <w:ind w:right="-574"/>
        <w:rPr>
          <w:rFonts w:ascii="Arial" w:hAnsi="Arial" w:cs="Arial"/>
        </w:rPr>
      </w:pPr>
      <w:r w:rsidRPr="00AA58CD">
        <w:rPr>
          <w:rFonts w:ascii="Arial" w:hAnsi="Arial" w:cs="Arial"/>
          <w:b/>
          <w:bCs/>
        </w:rPr>
        <w:t xml:space="preserve">THE AGREEMENT:  </w:t>
      </w:r>
      <w:r w:rsidRPr="00AA58CD">
        <w:rPr>
          <w:rFonts w:ascii="Arial" w:hAnsi="Arial" w:cs="Arial"/>
        </w:rPr>
        <w:t xml:space="preserve"> </w:t>
      </w:r>
    </w:p>
    <w:p w14:paraId="6A4000B4" w14:textId="3322D186" w:rsidR="003C41B6" w:rsidRDefault="003C41B6" w:rsidP="009F479D">
      <w:pPr>
        <w:ind w:right="-574"/>
        <w:rPr>
          <w:rFonts w:ascii="Arial" w:hAnsi="Arial" w:cs="Arial"/>
        </w:rPr>
      </w:pPr>
      <w:r w:rsidRPr="00AA58CD">
        <w:rPr>
          <w:rFonts w:ascii="Arial" w:hAnsi="Arial" w:cs="Arial"/>
        </w:rPr>
        <w:t>The signatory of the Hiring Form (the Hirer) agrees to the Terms and Conditions set out below</w:t>
      </w:r>
    </w:p>
    <w:p w14:paraId="59CCC078" w14:textId="77777777" w:rsidR="00075F0A" w:rsidRPr="00AA58CD" w:rsidRDefault="00075F0A" w:rsidP="009F479D">
      <w:pPr>
        <w:ind w:right="-574"/>
        <w:rPr>
          <w:rFonts w:ascii="Arial" w:hAnsi="Arial" w:cs="Arial"/>
          <w:sz w:val="16"/>
          <w:szCs w:val="16"/>
        </w:rPr>
      </w:pPr>
    </w:p>
    <w:p w14:paraId="3467DBFF" w14:textId="3F7559D4" w:rsidR="00C96642" w:rsidRDefault="003C41B6" w:rsidP="009F479D">
      <w:pPr>
        <w:ind w:right="-574"/>
        <w:rPr>
          <w:rFonts w:ascii="Arial" w:hAnsi="Arial" w:cs="Arial"/>
        </w:rPr>
      </w:pPr>
      <w:r w:rsidRPr="00AA58CD">
        <w:rPr>
          <w:rFonts w:ascii="Arial" w:hAnsi="Arial" w:cs="Arial"/>
          <w:b/>
          <w:bCs/>
        </w:rPr>
        <w:t xml:space="preserve">BOOKING:  </w:t>
      </w:r>
      <w:r w:rsidRPr="00AA58CD">
        <w:rPr>
          <w:rFonts w:ascii="Arial" w:hAnsi="Arial" w:cs="Arial"/>
        </w:rPr>
        <w:t xml:space="preserve">The completed Hiring Form should be sent with </w:t>
      </w:r>
      <w:r w:rsidR="00075F0A">
        <w:rPr>
          <w:rFonts w:ascii="Arial" w:hAnsi="Arial" w:cs="Arial"/>
        </w:rPr>
        <w:t>full payment to:</w:t>
      </w:r>
    </w:p>
    <w:p w14:paraId="0F6FA0FA" w14:textId="46B2F494" w:rsidR="005D532A" w:rsidRPr="00AA58CD" w:rsidRDefault="009D45E7" w:rsidP="009F479D">
      <w:pPr>
        <w:ind w:right="-574"/>
        <w:rPr>
          <w:rFonts w:ascii="Arial" w:hAnsi="Arial" w:cs="Arial"/>
        </w:rPr>
      </w:pPr>
      <w:r w:rsidRPr="00AA58CD">
        <w:rPr>
          <w:rFonts w:ascii="Arial" w:hAnsi="Arial" w:cs="Arial"/>
        </w:rPr>
        <w:t xml:space="preserve">The Bookings Co-ordinator: </w:t>
      </w:r>
      <w:r w:rsidR="008E2AAB">
        <w:rPr>
          <w:rFonts w:ascii="Arial" w:hAnsi="Arial" w:cs="Arial"/>
        </w:rPr>
        <w:t xml:space="preserve">Jane </w:t>
      </w:r>
      <w:proofErr w:type="spellStart"/>
      <w:proofErr w:type="gramStart"/>
      <w:r w:rsidR="008E2AAB">
        <w:rPr>
          <w:rFonts w:ascii="Arial" w:hAnsi="Arial" w:cs="Arial"/>
        </w:rPr>
        <w:t>Mosley</w:t>
      </w:r>
      <w:r w:rsidR="005D532A" w:rsidRPr="00AA58CD">
        <w:rPr>
          <w:rFonts w:ascii="Arial" w:hAnsi="Arial" w:cs="Arial"/>
        </w:rPr>
        <w:t>,</w:t>
      </w:r>
      <w:r w:rsidR="008E2AAB">
        <w:rPr>
          <w:rFonts w:ascii="Arial" w:hAnsi="Arial" w:cs="Arial"/>
        </w:rPr>
        <w:t>Talbot</w:t>
      </w:r>
      <w:proofErr w:type="spellEnd"/>
      <w:proofErr w:type="gramEnd"/>
      <w:r w:rsidR="008E2AAB">
        <w:rPr>
          <w:rFonts w:ascii="Arial" w:hAnsi="Arial" w:cs="Arial"/>
        </w:rPr>
        <w:t xml:space="preserve"> House, </w:t>
      </w:r>
      <w:r w:rsidR="005D532A" w:rsidRPr="00AA58CD">
        <w:rPr>
          <w:rFonts w:ascii="Arial" w:hAnsi="Arial" w:cs="Arial"/>
        </w:rPr>
        <w:t xml:space="preserve">Skelton on Ure, Ripon, HG4 </w:t>
      </w:r>
      <w:r w:rsidR="00C96642">
        <w:rPr>
          <w:rFonts w:ascii="Arial" w:hAnsi="Arial" w:cs="Arial"/>
        </w:rPr>
        <w:t>5AJ</w:t>
      </w:r>
    </w:p>
    <w:p w14:paraId="487F5A68" w14:textId="77777777" w:rsidR="00C96642" w:rsidRDefault="00C96642" w:rsidP="009F479D">
      <w:pPr>
        <w:ind w:right="-574"/>
        <w:rPr>
          <w:rFonts w:ascii="Arial" w:hAnsi="Arial" w:cs="Arial"/>
          <w:b/>
          <w:bCs/>
        </w:rPr>
      </w:pPr>
    </w:p>
    <w:p w14:paraId="3CACEF64" w14:textId="756C8ED1" w:rsidR="00064A48" w:rsidRPr="00064A48" w:rsidRDefault="003C41B6" w:rsidP="009F479D">
      <w:pPr>
        <w:ind w:right="-574"/>
        <w:rPr>
          <w:rFonts w:ascii="Arial" w:hAnsi="Arial" w:cs="Arial"/>
        </w:rPr>
      </w:pPr>
      <w:r w:rsidRPr="00AA58CD">
        <w:rPr>
          <w:rFonts w:ascii="Arial" w:hAnsi="Arial" w:cs="Arial"/>
          <w:b/>
          <w:bCs/>
        </w:rPr>
        <w:t xml:space="preserve">PAYMENT AND </w:t>
      </w:r>
      <w:r w:rsidR="00880B6A">
        <w:rPr>
          <w:rFonts w:ascii="Arial" w:hAnsi="Arial" w:cs="Arial"/>
          <w:b/>
          <w:bCs/>
        </w:rPr>
        <w:t>ACCESS</w:t>
      </w:r>
      <w:r w:rsidRPr="00AA58CD">
        <w:rPr>
          <w:rFonts w:ascii="Arial" w:hAnsi="Arial" w:cs="Arial"/>
          <w:b/>
          <w:bCs/>
        </w:rPr>
        <w:t xml:space="preserve">:  </w:t>
      </w:r>
      <w:r w:rsidR="00B126CF" w:rsidRPr="00B126CF">
        <w:rPr>
          <w:rFonts w:ascii="Arial" w:hAnsi="Arial" w:cs="Arial"/>
          <w:bCs/>
          <w:i/>
        </w:rPr>
        <w:t>All</w:t>
      </w:r>
      <w:r w:rsidRPr="00B126CF">
        <w:rPr>
          <w:rFonts w:ascii="Arial" w:hAnsi="Arial" w:cs="Arial"/>
          <w:i/>
        </w:rPr>
        <w:t xml:space="preserve"> </w:t>
      </w:r>
      <w:r w:rsidRPr="00AA58CD">
        <w:rPr>
          <w:rFonts w:ascii="Arial" w:hAnsi="Arial" w:cs="Arial"/>
          <w:bCs/>
        </w:rPr>
        <w:t>accounts</w:t>
      </w:r>
      <w:r w:rsidR="005D532A" w:rsidRPr="00AA58CD">
        <w:rPr>
          <w:rFonts w:ascii="Arial" w:hAnsi="Arial" w:cs="Arial"/>
          <w:bCs/>
        </w:rPr>
        <w:t xml:space="preserve"> to be settled in</w:t>
      </w:r>
      <w:r w:rsidR="00075F0A">
        <w:rPr>
          <w:rFonts w:ascii="Arial" w:hAnsi="Arial" w:cs="Arial"/>
          <w:bCs/>
          <w:color w:val="FF0000"/>
        </w:rPr>
        <w:t xml:space="preserve"> </w:t>
      </w:r>
      <w:r w:rsidR="00075F0A" w:rsidRPr="00075F0A">
        <w:rPr>
          <w:rFonts w:ascii="Arial" w:hAnsi="Arial" w:cs="Arial"/>
          <w:bCs/>
        </w:rPr>
        <w:t>full</w:t>
      </w:r>
      <w:r w:rsidR="005D532A" w:rsidRPr="00C96642">
        <w:rPr>
          <w:rFonts w:ascii="Arial" w:hAnsi="Arial" w:cs="Arial"/>
          <w:bCs/>
          <w:color w:val="FF0000"/>
        </w:rPr>
        <w:t xml:space="preserve"> </w:t>
      </w:r>
      <w:r w:rsidRPr="00AA58CD">
        <w:rPr>
          <w:rFonts w:ascii="Arial" w:hAnsi="Arial" w:cs="Arial"/>
          <w:bCs/>
        </w:rPr>
        <w:t>prior to the event.</w:t>
      </w:r>
      <w:r w:rsidR="005D532A" w:rsidRPr="00AA58CD">
        <w:rPr>
          <w:rFonts w:ascii="Arial" w:hAnsi="Arial" w:cs="Arial"/>
          <w:b/>
          <w:bCs/>
        </w:rPr>
        <w:t xml:space="preserve"> </w:t>
      </w:r>
      <w:r w:rsidRPr="00AA58CD">
        <w:rPr>
          <w:rFonts w:ascii="Arial" w:hAnsi="Arial" w:cs="Arial"/>
        </w:rPr>
        <w:t>Please make cheques payable to</w:t>
      </w:r>
      <w:r w:rsidR="00C96642">
        <w:rPr>
          <w:rFonts w:ascii="Arial" w:hAnsi="Arial" w:cs="Arial"/>
        </w:rPr>
        <w:t xml:space="preserve"> Skelton Parish Council. </w:t>
      </w:r>
      <w:r w:rsidR="00075F0A">
        <w:rPr>
          <w:rFonts w:ascii="Arial" w:hAnsi="Arial" w:cs="Arial"/>
        </w:rPr>
        <w:t xml:space="preserve">The Bookings Co-ordinator will provide you with the </w:t>
      </w:r>
      <w:r w:rsidR="008E2AAB">
        <w:rPr>
          <w:rFonts w:ascii="Arial" w:hAnsi="Arial" w:cs="Arial"/>
        </w:rPr>
        <w:t xml:space="preserve">access code. </w:t>
      </w:r>
      <w:r w:rsidR="00064A48" w:rsidRPr="00064A48">
        <w:rPr>
          <w:rFonts w:ascii="Arial" w:hAnsi="Arial" w:cs="Arial"/>
        </w:rPr>
        <w:t xml:space="preserve">The Parish Council </w:t>
      </w:r>
      <w:r w:rsidR="00B126CF">
        <w:rPr>
          <w:rFonts w:ascii="Arial" w:hAnsi="Arial" w:cs="Arial"/>
        </w:rPr>
        <w:t>reserve the right to request a ‘large party bond’</w:t>
      </w:r>
      <w:r w:rsidR="00064A48" w:rsidRPr="00064A48">
        <w:rPr>
          <w:rFonts w:ascii="Arial" w:hAnsi="Arial" w:cs="Arial"/>
        </w:rPr>
        <w:t xml:space="preserve"> of £100 at time</w:t>
      </w:r>
      <w:r w:rsidR="00064A48">
        <w:rPr>
          <w:rFonts w:ascii="Arial" w:hAnsi="Arial" w:cs="Arial"/>
        </w:rPr>
        <w:t xml:space="preserve"> </w:t>
      </w:r>
      <w:r w:rsidR="00064A48" w:rsidRPr="00064A48">
        <w:rPr>
          <w:rFonts w:ascii="Arial" w:hAnsi="Arial" w:cs="Arial"/>
        </w:rPr>
        <w:t>of booking which will be returne</w:t>
      </w:r>
      <w:r w:rsidR="00064A48">
        <w:rPr>
          <w:rFonts w:ascii="Arial" w:hAnsi="Arial" w:cs="Arial"/>
        </w:rPr>
        <w:t>d within 2 weeks of the event on</w:t>
      </w:r>
      <w:r w:rsidR="00064A48" w:rsidRPr="00064A48">
        <w:rPr>
          <w:rFonts w:ascii="Arial" w:hAnsi="Arial" w:cs="Arial"/>
        </w:rPr>
        <w:t xml:space="preserve"> satisfactory return of the hall.</w:t>
      </w:r>
    </w:p>
    <w:p w14:paraId="4376ED0A" w14:textId="77777777" w:rsidR="003C41B6" w:rsidRPr="00AA58CD" w:rsidRDefault="003C41B6" w:rsidP="009F479D">
      <w:pPr>
        <w:ind w:right="-574"/>
        <w:rPr>
          <w:rFonts w:ascii="Arial" w:hAnsi="Arial" w:cs="Arial"/>
          <w:b/>
        </w:rPr>
      </w:pPr>
    </w:p>
    <w:p w14:paraId="44706AAE" w14:textId="77777777" w:rsidR="003C41B6" w:rsidRPr="00AA58CD" w:rsidRDefault="00C96642" w:rsidP="009F479D">
      <w:pPr>
        <w:ind w:right="-574"/>
        <w:rPr>
          <w:rFonts w:ascii="Arial" w:hAnsi="Arial" w:cs="Arial"/>
        </w:rPr>
      </w:pPr>
      <w:r w:rsidRPr="00C96642">
        <w:rPr>
          <w:rFonts w:ascii="Arial" w:hAnsi="Arial" w:cs="Arial"/>
          <w:b/>
        </w:rPr>
        <w:t>PLEASE NOTE</w:t>
      </w:r>
      <w:r>
        <w:rPr>
          <w:rFonts w:ascii="Arial" w:hAnsi="Arial" w:cs="Arial"/>
          <w:b/>
        </w:rPr>
        <w:t xml:space="preserve">: </w:t>
      </w:r>
      <w:r w:rsidR="003C41B6" w:rsidRPr="00AA58CD">
        <w:rPr>
          <w:rFonts w:ascii="Arial" w:hAnsi="Arial" w:cs="Arial"/>
        </w:rPr>
        <w:t xml:space="preserve">There is neither landline at the Hall nor any </w:t>
      </w:r>
      <w:r w:rsidR="005D532A" w:rsidRPr="00AA58CD">
        <w:rPr>
          <w:rFonts w:ascii="Arial" w:hAnsi="Arial" w:cs="Arial"/>
        </w:rPr>
        <w:t>public telephone</w:t>
      </w:r>
      <w:r w:rsidR="003C41B6" w:rsidRPr="00AA58CD">
        <w:rPr>
          <w:rFonts w:ascii="Arial" w:hAnsi="Arial" w:cs="Arial"/>
        </w:rPr>
        <w:t xml:space="preserve"> in the immediate vicinity. Therefore the hirer must ensure that they have access to a working mobile phone</w:t>
      </w:r>
    </w:p>
    <w:p w14:paraId="34886AE0" w14:textId="77777777" w:rsidR="005D532A" w:rsidRPr="00AA58CD" w:rsidRDefault="005D532A" w:rsidP="009F479D">
      <w:pPr>
        <w:ind w:right="-574"/>
        <w:rPr>
          <w:rFonts w:ascii="Arial" w:hAnsi="Arial" w:cs="Arial"/>
          <w:b/>
          <w:bCs/>
        </w:rPr>
      </w:pPr>
    </w:p>
    <w:p w14:paraId="7078F41B" w14:textId="77777777" w:rsidR="003C41B6" w:rsidRPr="009F479D" w:rsidRDefault="003C41B6" w:rsidP="009F479D">
      <w:pPr>
        <w:ind w:right="-574"/>
        <w:rPr>
          <w:rFonts w:ascii="Arial" w:hAnsi="Arial" w:cs="Arial"/>
        </w:rPr>
      </w:pPr>
      <w:r w:rsidRPr="00AA58CD">
        <w:rPr>
          <w:rFonts w:ascii="Arial" w:hAnsi="Arial" w:cs="Arial"/>
          <w:b/>
          <w:bCs/>
        </w:rPr>
        <w:t>RESPONSIBILITY OF HIRER</w:t>
      </w:r>
      <w:r w:rsidRPr="009F479D">
        <w:rPr>
          <w:rFonts w:ascii="Arial" w:hAnsi="Arial" w:cs="Arial"/>
          <w:bCs/>
        </w:rPr>
        <w:t xml:space="preserve">:  </w:t>
      </w:r>
    </w:p>
    <w:p w14:paraId="47463E2B" w14:textId="50FE29C9" w:rsidR="00075F0A" w:rsidRDefault="003C41B6" w:rsidP="00075F0A">
      <w:pPr>
        <w:pStyle w:val="ListParagraph"/>
        <w:numPr>
          <w:ilvl w:val="0"/>
          <w:numId w:val="9"/>
        </w:numPr>
        <w:tabs>
          <w:tab w:val="left" w:pos="-567"/>
        </w:tabs>
        <w:suppressAutoHyphens/>
        <w:ind w:right="-574"/>
        <w:rPr>
          <w:rFonts w:ascii="Arial" w:hAnsi="Arial" w:cs="Arial"/>
        </w:rPr>
      </w:pPr>
      <w:r w:rsidRPr="009F479D">
        <w:rPr>
          <w:rFonts w:ascii="Arial" w:hAnsi="Arial" w:cs="Arial"/>
        </w:rPr>
        <w:t>Supervise the premises and immediate environment, including the behaviour of all persons using the premises. Behaviour at parties should conform to high standards of decency and not include lewd behaviour.</w:t>
      </w:r>
    </w:p>
    <w:p w14:paraId="27E48B08" w14:textId="77777777" w:rsidR="00B126CF" w:rsidRDefault="00B126CF" w:rsidP="00B126CF">
      <w:pPr>
        <w:pStyle w:val="ListParagraph"/>
        <w:tabs>
          <w:tab w:val="left" w:pos="-567"/>
        </w:tabs>
        <w:suppressAutoHyphens/>
        <w:ind w:right="-574"/>
        <w:rPr>
          <w:rFonts w:ascii="Arial" w:hAnsi="Arial" w:cs="Arial"/>
        </w:rPr>
      </w:pPr>
    </w:p>
    <w:p w14:paraId="4195D9D0" w14:textId="74A3EA63" w:rsidR="00075F0A" w:rsidRPr="00075F0A" w:rsidRDefault="00075F0A" w:rsidP="00075F0A">
      <w:pPr>
        <w:pStyle w:val="ListParagraph"/>
        <w:numPr>
          <w:ilvl w:val="0"/>
          <w:numId w:val="9"/>
        </w:numPr>
        <w:tabs>
          <w:tab w:val="left" w:pos="-567"/>
        </w:tabs>
        <w:suppressAutoHyphens/>
        <w:ind w:right="-574"/>
        <w:rPr>
          <w:rFonts w:ascii="Arial" w:hAnsi="Arial" w:cs="Arial"/>
        </w:rPr>
      </w:pPr>
      <w:r>
        <w:rPr>
          <w:rFonts w:ascii="Arial" w:hAnsi="Arial" w:cs="Arial"/>
        </w:rPr>
        <w:t xml:space="preserve">Events for children and young adults must be supervised by a responsible adult at </w:t>
      </w:r>
      <w:r w:rsidRPr="00075F0A">
        <w:rPr>
          <w:rFonts w:ascii="Arial" w:hAnsi="Arial" w:cs="Arial"/>
          <w:i/>
        </w:rPr>
        <w:t xml:space="preserve">all </w:t>
      </w:r>
      <w:r>
        <w:rPr>
          <w:rFonts w:ascii="Arial" w:hAnsi="Arial" w:cs="Arial"/>
        </w:rPr>
        <w:t>times</w:t>
      </w:r>
    </w:p>
    <w:p w14:paraId="1E17B80E" w14:textId="77777777" w:rsidR="009F479D" w:rsidRPr="009F479D" w:rsidRDefault="009F479D" w:rsidP="009F479D">
      <w:pPr>
        <w:pStyle w:val="ListParagraph"/>
        <w:tabs>
          <w:tab w:val="left" w:pos="-567"/>
        </w:tabs>
        <w:suppressAutoHyphens/>
        <w:ind w:right="-574"/>
        <w:rPr>
          <w:rFonts w:ascii="Arial" w:hAnsi="Arial" w:cs="Arial"/>
        </w:rPr>
      </w:pPr>
    </w:p>
    <w:p w14:paraId="1C3F7627" w14:textId="77777777" w:rsidR="003C41B6" w:rsidRPr="009F479D" w:rsidRDefault="003C41B6" w:rsidP="009F479D">
      <w:pPr>
        <w:pStyle w:val="ListParagraph"/>
        <w:numPr>
          <w:ilvl w:val="0"/>
          <w:numId w:val="9"/>
        </w:numPr>
        <w:tabs>
          <w:tab w:val="left" w:pos="-567"/>
        </w:tabs>
        <w:suppressAutoHyphens/>
        <w:ind w:right="-574"/>
        <w:rPr>
          <w:rFonts w:ascii="Arial" w:hAnsi="Arial" w:cs="Arial"/>
        </w:rPr>
      </w:pPr>
      <w:r w:rsidRPr="009F479D">
        <w:rPr>
          <w:rFonts w:ascii="Arial" w:hAnsi="Arial" w:cs="Arial"/>
          <w:i/>
        </w:rPr>
        <w:t>All</w:t>
      </w:r>
      <w:r w:rsidRPr="009F479D">
        <w:rPr>
          <w:rFonts w:ascii="Arial" w:hAnsi="Arial" w:cs="Arial"/>
        </w:rPr>
        <w:t xml:space="preserve"> live m</w:t>
      </w:r>
      <w:r w:rsidR="005D532A" w:rsidRPr="009F479D">
        <w:rPr>
          <w:rFonts w:ascii="Arial" w:hAnsi="Arial" w:cs="Arial"/>
        </w:rPr>
        <w:t>us</w:t>
      </w:r>
      <w:r w:rsidR="00360F14" w:rsidRPr="009F479D">
        <w:rPr>
          <w:rFonts w:ascii="Arial" w:hAnsi="Arial" w:cs="Arial"/>
        </w:rPr>
        <w:t xml:space="preserve">ic must </w:t>
      </w:r>
      <w:r w:rsidR="005D532A" w:rsidRPr="009F479D">
        <w:rPr>
          <w:rFonts w:ascii="Arial" w:hAnsi="Arial" w:cs="Arial"/>
        </w:rPr>
        <w:t>be concluded by 11pm</w:t>
      </w:r>
      <w:r w:rsidRPr="009F479D">
        <w:rPr>
          <w:rFonts w:ascii="Arial" w:hAnsi="Arial" w:cs="Arial"/>
        </w:rPr>
        <w:t>.</w:t>
      </w:r>
      <w:r w:rsidR="00360F14" w:rsidRPr="009F479D">
        <w:rPr>
          <w:rFonts w:ascii="Arial" w:hAnsi="Arial" w:cs="Arial"/>
        </w:rPr>
        <w:t xml:space="preserve"> If you are using Amplified Music you must seek consent of the Bookings Co-ordinator at time of booking.</w:t>
      </w:r>
    </w:p>
    <w:p w14:paraId="0EFCB832" w14:textId="77777777" w:rsidR="009F479D" w:rsidRPr="009F479D" w:rsidRDefault="009F479D" w:rsidP="009F479D">
      <w:pPr>
        <w:tabs>
          <w:tab w:val="left" w:pos="-567"/>
        </w:tabs>
        <w:suppressAutoHyphens/>
        <w:ind w:right="-574"/>
        <w:rPr>
          <w:rFonts w:ascii="Arial" w:hAnsi="Arial" w:cs="Arial"/>
        </w:rPr>
      </w:pPr>
    </w:p>
    <w:p w14:paraId="49A46825" w14:textId="77777777" w:rsidR="00360F14" w:rsidRPr="009F479D" w:rsidRDefault="00360F14" w:rsidP="009F479D">
      <w:pPr>
        <w:pStyle w:val="ListParagraph"/>
        <w:numPr>
          <w:ilvl w:val="0"/>
          <w:numId w:val="9"/>
        </w:numPr>
        <w:tabs>
          <w:tab w:val="left" w:pos="-567"/>
        </w:tabs>
        <w:suppressAutoHyphens/>
        <w:ind w:right="-574"/>
        <w:rPr>
          <w:rFonts w:ascii="Arial" w:hAnsi="Arial" w:cs="Arial"/>
        </w:rPr>
      </w:pPr>
      <w:r w:rsidRPr="009F479D">
        <w:rPr>
          <w:rFonts w:ascii="Arial" w:hAnsi="Arial" w:cs="Arial"/>
        </w:rPr>
        <w:t>Please respect the neighbours and leave quietly. The Village Hall is attached to a Private House please do not slam the doors.</w:t>
      </w:r>
    </w:p>
    <w:p w14:paraId="7F0AB248" w14:textId="77777777" w:rsidR="009F479D" w:rsidRPr="009F479D" w:rsidRDefault="009F479D" w:rsidP="009F479D">
      <w:pPr>
        <w:tabs>
          <w:tab w:val="left" w:pos="-567"/>
        </w:tabs>
        <w:suppressAutoHyphens/>
        <w:ind w:right="-574"/>
        <w:rPr>
          <w:rFonts w:ascii="Arial" w:hAnsi="Arial" w:cs="Arial"/>
        </w:rPr>
      </w:pPr>
    </w:p>
    <w:p w14:paraId="433C3333" w14:textId="77777777" w:rsidR="004B6580" w:rsidRPr="009F479D" w:rsidRDefault="004B6580" w:rsidP="009F479D">
      <w:pPr>
        <w:pStyle w:val="ListParagraph"/>
        <w:numPr>
          <w:ilvl w:val="0"/>
          <w:numId w:val="9"/>
        </w:numPr>
        <w:tabs>
          <w:tab w:val="left" w:pos="-567"/>
        </w:tabs>
        <w:suppressAutoHyphens/>
        <w:ind w:right="-574"/>
        <w:rPr>
          <w:rFonts w:ascii="Arial" w:hAnsi="Arial" w:cs="Arial"/>
        </w:rPr>
      </w:pPr>
      <w:r w:rsidRPr="009F479D">
        <w:rPr>
          <w:rFonts w:ascii="Arial" w:hAnsi="Arial" w:cs="Arial"/>
        </w:rPr>
        <w:t xml:space="preserve">If you are </w:t>
      </w:r>
      <w:r w:rsidRPr="00587EEB">
        <w:rPr>
          <w:rFonts w:ascii="Arial" w:hAnsi="Arial" w:cs="Arial"/>
          <w:i/>
        </w:rPr>
        <w:t>selling</w:t>
      </w:r>
      <w:r w:rsidRPr="009F479D">
        <w:rPr>
          <w:rFonts w:ascii="Arial" w:hAnsi="Arial" w:cs="Arial"/>
        </w:rPr>
        <w:t xml:space="preserve"> Alcohol you must apply for a temporary event notice </w:t>
      </w:r>
      <w:r w:rsidR="00360F14" w:rsidRPr="009F479D">
        <w:rPr>
          <w:rFonts w:ascii="Arial" w:hAnsi="Arial" w:cs="Arial"/>
        </w:rPr>
        <w:t xml:space="preserve">from Harrogate Borough Council </w:t>
      </w:r>
      <w:r w:rsidRPr="009F479D">
        <w:rPr>
          <w:rFonts w:ascii="Arial" w:hAnsi="Arial" w:cs="Arial"/>
        </w:rPr>
        <w:t>at a cost to yourself</w:t>
      </w:r>
    </w:p>
    <w:p w14:paraId="2095FBE2" w14:textId="77777777" w:rsidR="009F479D" w:rsidRPr="009F479D" w:rsidRDefault="009F479D" w:rsidP="009F479D">
      <w:pPr>
        <w:tabs>
          <w:tab w:val="left" w:pos="-567"/>
        </w:tabs>
        <w:suppressAutoHyphens/>
        <w:ind w:right="-574"/>
        <w:rPr>
          <w:rFonts w:ascii="Arial" w:hAnsi="Arial" w:cs="Arial"/>
        </w:rPr>
      </w:pPr>
    </w:p>
    <w:p w14:paraId="77850A9C" w14:textId="77777777" w:rsidR="003C41B6" w:rsidRPr="009F479D" w:rsidRDefault="003C41B6" w:rsidP="009F479D">
      <w:pPr>
        <w:pStyle w:val="ListParagraph"/>
        <w:numPr>
          <w:ilvl w:val="0"/>
          <w:numId w:val="9"/>
        </w:numPr>
        <w:tabs>
          <w:tab w:val="left" w:pos="-567"/>
        </w:tabs>
        <w:suppressAutoHyphens/>
        <w:ind w:right="-574"/>
        <w:rPr>
          <w:rFonts w:ascii="Arial" w:hAnsi="Arial" w:cs="Arial"/>
        </w:rPr>
      </w:pPr>
      <w:r w:rsidRPr="009F479D">
        <w:rPr>
          <w:rFonts w:ascii="Arial" w:hAnsi="Arial" w:cs="Arial"/>
        </w:rPr>
        <w:t>Care for the fabric, contents and keys of the building.</w:t>
      </w:r>
    </w:p>
    <w:p w14:paraId="17819B02" w14:textId="77777777" w:rsidR="009F479D" w:rsidRPr="009F479D" w:rsidRDefault="009F479D" w:rsidP="009F479D">
      <w:pPr>
        <w:tabs>
          <w:tab w:val="left" w:pos="-567"/>
        </w:tabs>
        <w:suppressAutoHyphens/>
        <w:ind w:right="-574"/>
        <w:rPr>
          <w:rFonts w:ascii="Arial" w:hAnsi="Arial" w:cs="Arial"/>
          <w:b/>
        </w:rPr>
      </w:pPr>
    </w:p>
    <w:p w14:paraId="45F4EFC4" w14:textId="1BF6C8A7" w:rsidR="003C41B6" w:rsidRDefault="003C41B6" w:rsidP="009F479D">
      <w:pPr>
        <w:pStyle w:val="ListParagraph"/>
        <w:numPr>
          <w:ilvl w:val="0"/>
          <w:numId w:val="9"/>
        </w:numPr>
        <w:tabs>
          <w:tab w:val="left" w:pos="-567"/>
        </w:tabs>
        <w:suppressAutoHyphens/>
        <w:ind w:right="-574"/>
        <w:rPr>
          <w:rFonts w:ascii="Arial" w:hAnsi="Arial" w:cs="Arial"/>
        </w:rPr>
      </w:pPr>
      <w:r w:rsidRPr="009F479D">
        <w:rPr>
          <w:rFonts w:ascii="Arial" w:hAnsi="Arial" w:cs="Arial"/>
        </w:rPr>
        <w:t>Comply with all fire regulations</w:t>
      </w:r>
      <w:r w:rsidR="005D532A" w:rsidRPr="009F479D">
        <w:rPr>
          <w:rFonts w:ascii="Arial" w:hAnsi="Arial" w:cs="Arial"/>
        </w:rPr>
        <w:t xml:space="preserve"> as demonstrated by the bookings co-ordinator and listed in the </w:t>
      </w:r>
      <w:r w:rsidR="00173A71">
        <w:rPr>
          <w:rFonts w:ascii="Arial" w:hAnsi="Arial" w:cs="Arial"/>
        </w:rPr>
        <w:t>hall.</w:t>
      </w:r>
      <w:r w:rsidRPr="009F479D">
        <w:rPr>
          <w:rFonts w:ascii="Arial" w:hAnsi="Arial" w:cs="Arial"/>
        </w:rPr>
        <w:t xml:space="preserve"> </w:t>
      </w:r>
      <w:r w:rsidRPr="009F479D">
        <w:rPr>
          <w:rFonts w:ascii="Arial" w:hAnsi="Arial" w:cs="Arial"/>
          <w:i/>
        </w:rPr>
        <w:t>No</w:t>
      </w:r>
      <w:r w:rsidRPr="009F479D">
        <w:rPr>
          <w:rFonts w:ascii="Arial" w:hAnsi="Arial" w:cs="Arial"/>
        </w:rPr>
        <w:t xml:space="preserve"> live flames in hall including table candles and tea</w:t>
      </w:r>
      <w:r w:rsidR="005D532A" w:rsidRPr="009F479D">
        <w:rPr>
          <w:rFonts w:ascii="Arial" w:hAnsi="Arial" w:cs="Arial"/>
        </w:rPr>
        <w:t xml:space="preserve"> </w:t>
      </w:r>
      <w:r w:rsidRPr="009F479D">
        <w:rPr>
          <w:rFonts w:ascii="Arial" w:hAnsi="Arial" w:cs="Arial"/>
        </w:rPr>
        <w:t>lights.</w:t>
      </w:r>
    </w:p>
    <w:p w14:paraId="1C3997E0" w14:textId="77777777" w:rsidR="009F479D" w:rsidRPr="009F479D" w:rsidRDefault="009F479D" w:rsidP="009F479D">
      <w:pPr>
        <w:tabs>
          <w:tab w:val="left" w:pos="-567"/>
        </w:tabs>
        <w:suppressAutoHyphens/>
        <w:ind w:right="-574"/>
        <w:rPr>
          <w:rFonts w:ascii="Arial" w:hAnsi="Arial" w:cs="Arial"/>
        </w:rPr>
      </w:pPr>
    </w:p>
    <w:p w14:paraId="609F1E06" w14:textId="77777777" w:rsidR="005D532A" w:rsidRDefault="003C41B6" w:rsidP="009F479D">
      <w:pPr>
        <w:pStyle w:val="ListParagraph"/>
        <w:numPr>
          <w:ilvl w:val="0"/>
          <w:numId w:val="9"/>
        </w:numPr>
        <w:tabs>
          <w:tab w:val="left" w:pos="-567"/>
        </w:tabs>
        <w:suppressAutoHyphens/>
        <w:ind w:right="-574"/>
        <w:rPr>
          <w:rFonts w:ascii="Arial" w:hAnsi="Arial" w:cs="Arial"/>
        </w:rPr>
      </w:pPr>
      <w:r w:rsidRPr="009F479D">
        <w:rPr>
          <w:rFonts w:ascii="Arial" w:hAnsi="Arial" w:cs="Arial"/>
        </w:rPr>
        <w:t xml:space="preserve">Please leave furniture as </w:t>
      </w:r>
      <w:r w:rsidR="005D532A" w:rsidRPr="009F479D">
        <w:rPr>
          <w:rFonts w:ascii="Arial" w:hAnsi="Arial" w:cs="Arial"/>
        </w:rPr>
        <w:t xml:space="preserve">you found it. </w:t>
      </w:r>
    </w:p>
    <w:p w14:paraId="545A31D8" w14:textId="77777777" w:rsidR="009F479D" w:rsidRPr="009F479D" w:rsidRDefault="009F479D" w:rsidP="009F479D">
      <w:pPr>
        <w:tabs>
          <w:tab w:val="left" w:pos="-567"/>
        </w:tabs>
        <w:suppressAutoHyphens/>
        <w:ind w:right="-574"/>
        <w:rPr>
          <w:rFonts w:ascii="Arial" w:hAnsi="Arial" w:cs="Arial"/>
        </w:rPr>
      </w:pPr>
    </w:p>
    <w:p w14:paraId="534FB4A1" w14:textId="77777777" w:rsidR="003C41B6" w:rsidRPr="009F479D" w:rsidRDefault="00AA58CD" w:rsidP="009F479D">
      <w:pPr>
        <w:pStyle w:val="ListParagraph"/>
        <w:numPr>
          <w:ilvl w:val="0"/>
          <w:numId w:val="9"/>
        </w:numPr>
        <w:tabs>
          <w:tab w:val="left" w:pos="-567"/>
        </w:tabs>
        <w:suppressAutoHyphens/>
        <w:ind w:right="-574"/>
        <w:rPr>
          <w:rFonts w:ascii="Arial" w:hAnsi="Arial" w:cs="Arial"/>
        </w:rPr>
      </w:pPr>
      <w:r w:rsidRPr="009F479D">
        <w:rPr>
          <w:rFonts w:ascii="Arial" w:hAnsi="Arial" w:cs="Arial"/>
        </w:rPr>
        <w:t>P</w:t>
      </w:r>
      <w:r w:rsidR="005D532A" w:rsidRPr="009F479D">
        <w:rPr>
          <w:rFonts w:ascii="Arial" w:hAnsi="Arial" w:cs="Arial"/>
        </w:rPr>
        <w:t xml:space="preserve">osters </w:t>
      </w:r>
      <w:r w:rsidR="003C41B6" w:rsidRPr="009F479D">
        <w:rPr>
          <w:rFonts w:ascii="Arial" w:hAnsi="Arial" w:cs="Arial"/>
        </w:rPr>
        <w:t xml:space="preserve">are </w:t>
      </w:r>
      <w:r w:rsidRPr="009F479D">
        <w:rPr>
          <w:rFonts w:ascii="Arial" w:hAnsi="Arial" w:cs="Arial"/>
        </w:rPr>
        <w:t>not to be attached to the internal walls. The use of Drawing Pins, sticky tape or Bl</w:t>
      </w:r>
      <w:r w:rsidR="005D532A" w:rsidRPr="009F479D">
        <w:rPr>
          <w:rFonts w:ascii="Arial" w:hAnsi="Arial" w:cs="Arial"/>
        </w:rPr>
        <w:t>ue tac</w:t>
      </w:r>
      <w:r w:rsidRPr="009F479D">
        <w:rPr>
          <w:rFonts w:ascii="Arial" w:hAnsi="Arial" w:cs="Arial"/>
        </w:rPr>
        <w:t>k</w:t>
      </w:r>
      <w:r w:rsidR="005D532A" w:rsidRPr="009F479D">
        <w:rPr>
          <w:rFonts w:ascii="Arial" w:hAnsi="Arial" w:cs="Arial"/>
        </w:rPr>
        <w:t xml:space="preserve"> is not permitted. Please use the free standing notice boards instead</w:t>
      </w:r>
    </w:p>
    <w:p w14:paraId="6DDCC94C" w14:textId="77777777" w:rsidR="009F479D" w:rsidRPr="009F479D" w:rsidRDefault="009F479D" w:rsidP="009F479D">
      <w:pPr>
        <w:tabs>
          <w:tab w:val="left" w:pos="-567"/>
        </w:tabs>
        <w:suppressAutoHyphens/>
        <w:ind w:right="-574"/>
        <w:rPr>
          <w:rFonts w:ascii="Arial" w:hAnsi="Arial" w:cs="Arial"/>
        </w:rPr>
      </w:pPr>
    </w:p>
    <w:p w14:paraId="33D16645" w14:textId="77777777" w:rsidR="005D532A" w:rsidRDefault="005D532A" w:rsidP="009F479D">
      <w:pPr>
        <w:pStyle w:val="ListParagraph"/>
        <w:numPr>
          <w:ilvl w:val="0"/>
          <w:numId w:val="9"/>
        </w:numPr>
        <w:tabs>
          <w:tab w:val="left" w:pos="-567"/>
        </w:tabs>
        <w:suppressAutoHyphens/>
        <w:ind w:right="-574"/>
        <w:rPr>
          <w:rFonts w:ascii="Arial" w:hAnsi="Arial" w:cs="Arial"/>
        </w:rPr>
      </w:pPr>
      <w:r w:rsidRPr="009F479D">
        <w:rPr>
          <w:rFonts w:ascii="Arial" w:hAnsi="Arial" w:cs="Arial"/>
        </w:rPr>
        <w:t xml:space="preserve">Do not obstruct the </w:t>
      </w:r>
      <w:r w:rsidR="003C41B6" w:rsidRPr="009F479D">
        <w:rPr>
          <w:rFonts w:ascii="Arial" w:hAnsi="Arial" w:cs="Arial"/>
        </w:rPr>
        <w:t xml:space="preserve">Fire Exit. </w:t>
      </w:r>
    </w:p>
    <w:p w14:paraId="054143E6" w14:textId="77777777" w:rsidR="009F479D" w:rsidRPr="009F479D" w:rsidRDefault="009F479D" w:rsidP="009F479D">
      <w:pPr>
        <w:tabs>
          <w:tab w:val="left" w:pos="-567"/>
        </w:tabs>
        <w:suppressAutoHyphens/>
        <w:ind w:right="-574"/>
        <w:rPr>
          <w:rFonts w:ascii="Arial" w:hAnsi="Arial" w:cs="Arial"/>
        </w:rPr>
      </w:pPr>
    </w:p>
    <w:p w14:paraId="034D407C" w14:textId="657C727A" w:rsidR="003C41B6" w:rsidRDefault="003C41B6" w:rsidP="009F479D">
      <w:pPr>
        <w:pStyle w:val="ListParagraph"/>
        <w:numPr>
          <w:ilvl w:val="0"/>
          <w:numId w:val="9"/>
        </w:numPr>
        <w:tabs>
          <w:tab w:val="left" w:pos="-567"/>
        </w:tabs>
        <w:suppressAutoHyphens/>
        <w:ind w:right="-574"/>
        <w:rPr>
          <w:rFonts w:ascii="Arial" w:hAnsi="Arial" w:cs="Arial"/>
        </w:rPr>
      </w:pPr>
      <w:r w:rsidRPr="009F479D">
        <w:rPr>
          <w:rFonts w:ascii="Arial" w:hAnsi="Arial" w:cs="Arial"/>
        </w:rPr>
        <w:t xml:space="preserve">Crockery and cutlery in </w:t>
      </w:r>
      <w:r w:rsidR="00AA58CD" w:rsidRPr="009F479D">
        <w:rPr>
          <w:rFonts w:ascii="Arial" w:hAnsi="Arial" w:cs="Arial"/>
        </w:rPr>
        <w:t xml:space="preserve">the </w:t>
      </w:r>
      <w:r w:rsidRPr="009F479D">
        <w:rPr>
          <w:rFonts w:ascii="Arial" w:hAnsi="Arial" w:cs="Arial"/>
        </w:rPr>
        <w:t>kitchen</w:t>
      </w:r>
      <w:r w:rsidR="005D532A" w:rsidRPr="009F479D">
        <w:rPr>
          <w:rFonts w:ascii="Arial" w:hAnsi="Arial" w:cs="Arial"/>
        </w:rPr>
        <w:t xml:space="preserve"> may be used</w:t>
      </w:r>
      <w:r w:rsidR="00AA58CD" w:rsidRPr="009F479D">
        <w:rPr>
          <w:rFonts w:ascii="Arial" w:hAnsi="Arial" w:cs="Arial"/>
        </w:rPr>
        <w:t xml:space="preserve">, but must be washed and put away after use. </w:t>
      </w:r>
      <w:r w:rsidRPr="009F479D">
        <w:rPr>
          <w:rFonts w:ascii="Arial" w:hAnsi="Arial" w:cs="Arial"/>
        </w:rPr>
        <w:t>Breakages should be reported to th</w:t>
      </w:r>
      <w:r w:rsidR="009D45E7" w:rsidRPr="009F479D">
        <w:rPr>
          <w:rFonts w:ascii="Arial" w:hAnsi="Arial" w:cs="Arial"/>
        </w:rPr>
        <w:t>e Bookings Co-ordinator and may</w:t>
      </w:r>
      <w:r w:rsidRPr="009F479D">
        <w:rPr>
          <w:rFonts w:ascii="Arial" w:hAnsi="Arial" w:cs="Arial"/>
        </w:rPr>
        <w:t xml:space="preserve"> be charged </w:t>
      </w:r>
      <w:r w:rsidR="00AA58CD" w:rsidRPr="009F479D">
        <w:rPr>
          <w:rFonts w:ascii="Arial" w:hAnsi="Arial" w:cs="Arial"/>
        </w:rPr>
        <w:t xml:space="preserve">for </w:t>
      </w:r>
      <w:r w:rsidRPr="009F479D">
        <w:rPr>
          <w:rFonts w:ascii="Arial" w:hAnsi="Arial" w:cs="Arial"/>
        </w:rPr>
        <w:t>accordingly.</w:t>
      </w:r>
    </w:p>
    <w:p w14:paraId="35068763" w14:textId="77777777" w:rsidR="009F479D" w:rsidRPr="009F479D" w:rsidRDefault="009F479D" w:rsidP="009F479D">
      <w:pPr>
        <w:tabs>
          <w:tab w:val="left" w:pos="-567"/>
        </w:tabs>
        <w:suppressAutoHyphens/>
        <w:ind w:right="-574"/>
        <w:rPr>
          <w:rFonts w:ascii="Arial" w:hAnsi="Arial" w:cs="Arial"/>
        </w:rPr>
      </w:pPr>
    </w:p>
    <w:p w14:paraId="45AF793D" w14:textId="77777777" w:rsidR="003C41B6" w:rsidRDefault="005D532A" w:rsidP="009F479D">
      <w:pPr>
        <w:pStyle w:val="ListParagraph"/>
        <w:numPr>
          <w:ilvl w:val="0"/>
          <w:numId w:val="9"/>
        </w:numPr>
        <w:tabs>
          <w:tab w:val="left" w:pos="-567"/>
          <w:tab w:val="left" w:pos="8865"/>
        </w:tabs>
        <w:suppressAutoHyphens/>
        <w:ind w:right="-574"/>
        <w:rPr>
          <w:rFonts w:ascii="Arial" w:hAnsi="Arial" w:cs="Arial"/>
        </w:rPr>
      </w:pPr>
      <w:r w:rsidRPr="009F479D">
        <w:rPr>
          <w:rFonts w:ascii="Arial" w:hAnsi="Arial" w:cs="Arial"/>
        </w:rPr>
        <w:lastRenderedPageBreak/>
        <w:t>Tablecloths</w:t>
      </w:r>
      <w:r w:rsidR="009D45E7" w:rsidRPr="009F479D">
        <w:rPr>
          <w:rFonts w:ascii="Arial" w:hAnsi="Arial" w:cs="Arial"/>
        </w:rPr>
        <w:t xml:space="preserve"> and Tea towels</w:t>
      </w:r>
      <w:r w:rsidRPr="009F479D">
        <w:rPr>
          <w:rFonts w:ascii="Arial" w:hAnsi="Arial" w:cs="Arial"/>
        </w:rPr>
        <w:t xml:space="preserve"> may be used. Please leave used cloth</w:t>
      </w:r>
      <w:r w:rsidR="003C41B6" w:rsidRPr="009F479D">
        <w:rPr>
          <w:rFonts w:ascii="Arial" w:hAnsi="Arial" w:cs="Arial"/>
        </w:rPr>
        <w:t xml:space="preserve">s in </w:t>
      </w:r>
      <w:r w:rsidR="00AA58CD" w:rsidRPr="009F479D">
        <w:rPr>
          <w:rFonts w:ascii="Arial" w:hAnsi="Arial" w:cs="Arial"/>
        </w:rPr>
        <w:t xml:space="preserve">the </w:t>
      </w:r>
      <w:r w:rsidR="003C41B6" w:rsidRPr="009F479D">
        <w:rPr>
          <w:rFonts w:ascii="Arial" w:hAnsi="Arial" w:cs="Arial"/>
        </w:rPr>
        <w:t>kitchen.</w:t>
      </w:r>
    </w:p>
    <w:p w14:paraId="7DAA5253" w14:textId="77777777" w:rsidR="009F479D" w:rsidRPr="009F479D" w:rsidRDefault="009F479D" w:rsidP="009F479D">
      <w:pPr>
        <w:tabs>
          <w:tab w:val="left" w:pos="-567"/>
          <w:tab w:val="left" w:pos="8865"/>
        </w:tabs>
        <w:suppressAutoHyphens/>
        <w:ind w:right="-574"/>
        <w:rPr>
          <w:rFonts w:ascii="Arial" w:hAnsi="Arial" w:cs="Arial"/>
        </w:rPr>
      </w:pPr>
    </w:p>
    <w:p w14:paraId="012022A5" w14:textId="426072DA" w:rsidR="009F479D" w:rsidRPr="009F479D" w:rsidRDefault="003C41B6" w:rsidP="009F479D">
      <w:pPr>
        <w:pStyle w:val="ListParagraph"/>
        <w:numPr>
          <w:ilvl w:val="0"/>
          <w:numId w:val="9"/>
        </w:numPr>
        <w:tabs>
          <w:tab w:val="left" w:pos="-567"/>
        </w:tabs>
        <w:suppressAutoHyphens/>
        <w:ind w:right="-574"/>
        <w:rPr>
          <w:rFonts w:ascii="Arial" w:hAnsi="Arial" w:cs="Arial"/>
        </w:rPr>
      </w:pPr>
      <w:r w:rsidRPr="009F479D">
        <w:rPr>
          <w:rFonts w:ascii="Arial" w:hAnsi="Arial" w:cs="Arial"/>
        </w:rPr>
        <w:t>Leave</w:t>
      </w:r>
      <w:r w:rsidR="00360F14" w:rsidRPr="009F479D">
        <w:rPr>
          <w:rFonts w:ascii="Arial" w:hAnsi="Arial" w:cs="Arial"/>
        </w:rPr>
        <w:t xml:space="preserve"> the premises and surround</w:t>
      </w:r>
      <w:r w:rsidR="00173A71">
        <w:rPr>
          <w:rFonts w:ascii="Arial" w:hAnsi="Arial" w:cs="Arial"/>
        </w:rPr>
        <w:t>ings</w:t>
      </w:r>
      <w:r w:rsidR="00360F14" w:rsidRPr="009F479D">
        <w:rPr>
          <w:rFonts w:ascii="Arial" w:hAnsi="Arial" w:cs="Arial"/>
        </w:rPr>
        <w:t xml:space="preserve"> in </w:t>
      </w:r>
      <w:r w:rsidR="00AA58CD" w:rsidRPr="009F479D">
        <w:rPr>
          <w:rFonts w:ascii="Arial" w:hAnsi="Arial" w:cs="Arial"/>
        </w:rPr>
        <w:t xml:space="preserve">a </w:t>
      </w:r>
      <w:r w:rsidR="00AA58CD" w:rsidRPr="009F479D">
        <w:rPr>
          <w:rFonts w:ascii="Arial" w:hAnsi="Arial" w:cs="Arial"/>
          <w:i/>
        </w:rPr>
        <w:t>clean and tidy condition</w:t>
      </w:r>
      <w:r w:rsidR="00173A71">
        <w:rPr>
          <w:rFonts w:ascii="Arial" w:hAnsi="Arial" w:cs="Arial"/>
        </w:rPr>
        <w:t>.</w:t>
      </w:r>
      <w:r w:rsidRPr="009F479D">
        <w:rPr>
          <w:rFonts w:ascii="Arial" w:hAnsi="Arial" w:cs="Arial"/>
        </w:rPr>
        <w:t xml:space="preserve"> </w:t>
      </w:r>
      <w:r w:rsidR="005D532A" w:rsidRPr="009F479D">
        <w:rPr>
          <w:rFonts w:ascii="Arial" w:hAnsi="Arial" w:cs="Arial"/>
        </w:rPr>
        <w:t xml:space="preserve">Ensure </w:t>
      </w:r>
      <w:r w:rsidR="00360F14" w:rsidRPr="009F479D">
        <w:rPr>
          <w:rFonts w:ascii="Arial" w:hAnsi="Arial" w:cs="Arial"/>
          <w:bCs/>
          <w:i/>
        </w:rPr>
        <w:t>all rubbish</w:t>
      </w:r>
      <w:r w:rsidR="00075F0A">
        <w:rPr>
          <w:rFonts w:ascii="Arial" w:hAnsi="Arial" w:cs="Arial"/>
          <w:bCs/>
          <w:i/>
        </w:rPr>
        <w:t xml:space="preserve"> </w:t>
      </w:r>
      <w:r w:rsidR="00075F0A" w:rsidRPr="00075F0A">
        <w:rPr>
          <w:rFonts w:ascii="Arial" w:hAnsi="Arial" w:cs="Arial"/>
          <w:bCs/>
        </w:rPr>
        <w:t>(including the kitchen bin)</w:t>
      </w:r>
      <w:r w:rsidR="00360F14" w:rsidRPr="009F479D">
        <w:rPr>
          <w:rFonts w:ascii="Arial" w:hAnsi="Arial" w:cs="Arial"/>
          <w:bCs/>
        </w:rPr>
        <w:t xml:space="preserve"> </w:t>
      </w:r>
      <w:r w:rsidR="005D532A" w:rsidRPr="009F479D">
        <w:rPr>
          <w:rFonts w:ascii="Arial" w:hAnsi="Arial" w:cs="Arial"/>
          <w:bCs/>
        </w:rPr>
        <w:t xml:space="preserve">is in a tied black sack </w:t>
      </w:r>
      <w:r w:rsidR="00AA58CD" w:rsidRPr="009F479D">
        <w:rPr>
          <w:rFonts w:ascii="Arial" w:hAnsi="Arial" w:cs="Arial"/>
          <w:bCs/>
        </w:rPr>
        <w:t xml:space="preserve">(provided) </w:t>
      </w:r>
      <w:r w:rsidR="005D532A" w:rsidRPr="009F479D">
        <w:rPr>
          <w:rFonts w:ascii="Arial" w:hAnsi="Arial" w:cs="Arial"/>
          <w:bCs/>
        </w:rPr>
        <w:t>and place</w:t>
      </w:r>
      <w:r w:rsidR="009D45E7" w:rsidRPr="009F479D">
        <w:rPr>
          <w:rFonts w:ascii="Arial" w:hAnsi="Arial" w:cs="Arial"/>
          <w:bCs/>
        </w:rPr>
        <w:t>d</w:t>
      </w:r>
      <w:r w:rsidR="005D532A" w:rsidRPr="009F479D">
        <w:rPr>
          <w:rFonts w:ascii="Arial" w:hAnsi="Arial" w:cs="Arial"/>
          <w:bCs/>
        </w:rPr>
        <w:t xml:space="preserve"> into the wheelie</w:t>
      </w:r>
      <w:r w:rsidR="009D45E7" w:rsidRPr="009F479D">
        <w:rPr>
          <w:rFonts w:ascii="Arial" w:hAnsi="Arial" w:cs="Arial"/>
          <w:bCs/>
        </w:rPr>
        <w:t xml:space="preserve"> bin located outside the building</w:t>
      </w:r>
    </w:p>
    <w:p w14:paraId="77CAE8BC" w14:textId="48DDB7C2" w:rsidR="003C41B6" w:rsidRPr="009F479D" w:rsidRDefault="003C41B6" w:rsidP="009F479D">
      <w:pPr>
        <w:tabs>
          <w:tab w:val="left" w:pos="-567"/>
        </w:tabs>
        <w:suppressAutoHyphens/>
        <w:ind w:right="-574"/>
        <w:rPr>
          <w:rFonts w:ascii="Arial" w:hAnsi="Arial" w:cs="Arial"/>
        </w:rPr>
      </w:pPr>
      <w:r w:rsidRPr="009F479D">
        <w:rPr>
          <w:rFonts w:ascii="Arial" w:hAnsi="Arial" w:cs="Arial"/>
        </w:rPr>
        <w:t xml:space="preserve"> </w:t>
      </w:r>
    </w:p>
    <w:p w14:paraId="3E4F6165" w14:textId="194BE64E" w:rsidR="003C41B6" w:rsidRDefault="003C41B6" w:rsidP="009F479D">
      <w:pPr>
        <w:pStyle w:val="ListParagraph"/>
        <w:numPr>
          <w:ilvl w:val="0"/>
          <w:numId w:val="9"/>
        </w:numPr>
        <w:tabs>
          <w:tab w:val="left" w:pos="-567"/>
        </w:tabs>
        <w:suppressAutoHyphens/>
        <w:ind w:right="-574"/>
        <w:rPr>
          <w:rFonts w:ascii="Arial" w:hAnsi="Arial" w:cs="Arial"/>
        </w:rPr>
      </w:pPr>
      <w:r w:rsidRPr="009F479D">
        <w:rPr>
          <w:rFonts w:ascii="Arial" w:hAnsi="Arial" w:cs="Arial"/>
        </w:rPr>
        <w:t xml:space="preserve">Please note this is a </w:t>
      </w:r>
      <w:r w:rsidR="009D45E7" w:rsidRPr="00173A71">
        <w:rPr>
          <w:rFonts w:ascii="Arial" w:hAnsi="Arial" w:cs="Arial"/>
          <w:i/>
        </w:rPr>
        <w:t>No</w:t>
      </w:r>
      <w:r w:rsidR="009D45E7" w:rsidRPr="009F479D">
        <w:rPr>
          <w:rFonts w:ascii="Arial" w:hAnsi="Arial" w:cs="Arial"/>
        </w:rPr>
        <w:t xml:space="preserve"> </w:t>
      </w:r>
      <w:r w:rsidR="009D45E7" w:rsidRPr="00173A71">
        <w:rPr>
          <w:rFonts w:ascii="Arial" w:hAnsi="Arial" w:cs="Arial"/>
          <w:i/>
        </w:rPr>
        <w:t>Smoking</w:t>
      </w:r>
      <w:r w:rsidR="009D45E7" w:rsidRPr="009F479D">
        <w:rPr>
          <w:rFonts w:ascii="Arial" w:hAnsi="Arial" w:cs="Arial"/>
        </w:rPr>
        <w:t xml:space="preserve"> building </w:t>
      </w:r>
      <w:r w:rsidR="009F479D">
        <w:rPr>
          <w:rFonts w:ascii="Arial" w:hAnsi="Arial" w:cs="Arial"/>
        </w:rPr>
        <w:t>throughout.</w:t>
      </w:r>
    </w:p>
    <w:p w14:paraId="03BA333A" w14:textId="77777777" w:rsidR="009F479D" w:rsidRPr="009F479D" w:rsidRDefault="009F479D" w:rsidP="009F479D">
      <w:pPr>
        <w:tabs>
          <w:tab w:val="left" w:pos="-567"/>
        </w:tabs>
        <w:suppressAutoHyphens/>
        <w:ind w:right="-574"/>
        <w:rPr>
          <w:rFonts w:ascii="Arial" w:hAnsi="Arial" w:cs="Arial"/>
        </w:rPr>
      </w:pPr>
    </w:p>
    <w:p w14:paraId="6AF23F38" w14:textId="77777777" w:rsidR="009F479D" w:rsidRPr="009F479D" w:rsidRDefault="003C41B6" w:rsidP="009F479D">
      <w:pPr>
        <w:pStyle w:val="ListParagraph"/>
        <w:numPr>
          <w:ilvl w:val="0"/>
          <w:numId w:val="9"/>
        </w:numPr>
        <w:tabs>
          <w:tab w:val="left" w:pos="-567"/>
        </w:tabs>
        <w:ind w:right="-574"/>
        <w:rPr>
          <w:rFonts w:ascii="Arial" w:hAnsi="Arial" w:cs="Arial"/>
          <w:bCs/>
        </w:rPr>
      </w:pPr>
      <w:r w:rsidRPr="009F479D">
        <w:rPr>
          <w:rFonts w:ascii="Arial" w:hAnsi="Arial" w:cs="Arial"/>
        </w:rPr>
        <w:t>No Gaming, Betting or Lotteries may be organised whi</w:t>
      </w:r>
      <w:r w:rsidR="009F479D">
        <w:rPr>
          <w:rFonts w:ascii="Arial" w:hAnsi="Arial" w:cs="Arial"/>
        </w:rPr>
        <w:t>ch contravene the relevant law.</w:t>
      </w:r>
    </w:p>
    <w:p w14:paraId="06582527" w14:textId="6A702DC5" w:rsidR="003C41B6" w:rsidRPr="009F479D" w:rsidRDefault="003C41B6" w:rsidP="009F479D">
      <w:pPr>
        <w:tabs>
          <w:tab w:val="left" w:pos="-567"/>
        </w:tabs>
        <w:ind w:right="-574"/>
        <w:rPr>
          <w:rFonts w:ascii="Arial" w:hAnsi="Arial" w:cs="Arial"/>
          <w:bCs/>
        </w:rPr>
      </w:pPr>
      <w:r w:rsidRPr="009F479D">
        <w:rPr>
          <w:rFonts w:ascii="Arial" w:hAnsi="Arial" w:cs="Arial"/>
        </w:rPr>
        <w:t xml:space="preserve"> </w:t>
      </w:r>
    </w:p>
    <w:p w14:paraId="7E960B40" w14:textId="77777777" w:rsidR="003C41B6" w:rsidRDefault="003C41B6" w:rsidP="009F479D">
      <w:pPr>
        <w:pStyle w:val="ListParagraph"/>
        <w:numPr>
          <w:ilvl w:val="0"/>
          <w:numId w:val="9"/>
        </w:numPr>
        <w:tabs>
          <w:tab w:val="left" w:pos="-567"/>
        </w:tabs>
        <w:ind w:right="-574"/>
        <w:rPr>
          <w:rFonts w:ascii="Arial" w:hAnsi="Arial" w:cs="Arial"/>
          <w:bCs/>
        </w:rPr>
      </w:pPr>
      <w:r w:rsidRPr="009F479D">
        <w:rPr>
          <w:rFonts w:ascii="Arial" w:hAnsi="Arial" w:cs="Arial"/>
          <w:bCs/>
        </w:rPr>
        <w:t>Explosives and flammable substances may not be brought onto the premises.</w:t>
      </w:r>
    </w:p>
    <w:p w14:paraId="0963B033" w14:textId="77777777" w:rsidR="009F479D" w:rsidRPr="009F479D" w:rsidRDefault="009F479D" w:rsidP="009F479D">
      <w:pPr>
        <w:tabs>
          <w:tab w:val="left" w:pos="-567"/>
        </w:tabs>
        <w:ind w:right="-574"/>
        <w:rPr>
          <w:rFonts w:ascii="Arial" w:hAnsi="Arial" w:cs="Arial"/>
          <w:bCs/>
        </w:rPr>
      </w:pPr>
    </w:p>
    <w:p w14:paraId="5D3A9E65" w14:textId="6C6E6A56" w:rsidR="003C41B6" w:rsidRPr="009F479D" w:rsidRDefault="003C41B6" w:rsidP="009F479D">
      <w:pPr>
        <w:pStyle w:val="ListParagraph"/>
        <w:numPr>
          <w:ilvl w:val="0"/>
          <w:numId w:val="9"/>
        </w:numPr>
        <w:tabs>
          <w:tab w:val="left" w:pos="-567"/>
        </w:tabs>
        <w:suppressAutoHyphens/>
        <w:ind w:right="-574"/>
        <w:rPr>
          <w:rFonts w:ascii="Arial" w:hAnsi="Arial" w:cs="Arial"/>
        </w:rPr>
      </w:pPr>
      <w:r w:rsidRPr="009F479D">
        <w:rPr>
          <w:rFonts w:ascii="Arial" w:hAnsi="Arial" w:cs="Arial"/>
        </w:rPr>
        <w:t xml:space="preserve">The Hirer shall carry out their own Risk Assessment for their use of the premises. The </w:t>
      </w:r>
      <w:r w:rsidR="00173A71">
        <w:rPr>
          <w:rFonts w:ascii="Arial" w:hAnsi="Arial" w:cs="Arial"/>
        </w:rPr>
        <w:t xml:space="preserve">Parish Councils </w:t>
      </w:r>
      <w:r w:rsidRPr="009F479D">
        <w:rPr>
          <w:rFonts w:ascii="Arial" w:hAnsi="Arial" w:cs="Arial"/>
        </w:rPr>
        <w:t xml:space="preserve">own Health &amp; Safety Policy and Risks Assessments for the premises are </w:t>
      </w:r>
      <w:r w:rsidR="009D45E7" w:rsidRPr="009F479D">
        <w:rPr>
          <w:rFonts w:ascii="Arial" w:hAnsi="Arial" w:cs="Arial"/>
        </w:rPr>
        <w:t>on the Notice Board in the Main Hall</w:t>
      </w:r>
    </w:p>
    <w:p w14:paraId="7D4761DE" w14:textId="77777777" w:rsidR="009F479D" w:rsidRPr="009F479D" w:rsidRDefault="009F479D" w:rsidP="009F479D">
      <w:pPr>
        <w:tabs>
          <w:tab w:val="left" w:pos="-567"/>
        </w:tabs>
        <w:suppressAutoHyphens/>
        <w:ind w:right="-574"/>
        <w:rPr>
          <w:rFonts w:ascii="Arial" w:hAnsi="Arial" w:cs="Arial"/>
        </w:rPr>
      </w:pPr>
    </w:p>
    <w:p w14:paraId="2CDB642E" w14:textId="7F896993" w:rsidR="003C41B6" w:rsidRDefault="003C41B6" w:rsidP="009F479D">
      <w:pPr>
        <w:pStyle w:val="ListParagraph"/>
        <w:numPr>
          <w:ilvl w:val="0"/>
          <w:numId w:val="9"/>
        </w:numPr>
        <w:tabs>
          <w:tab w:val="left" w:pos="-567"/>
        </w:tabs>
        <w:ind w:right="-574"/>
        <w:rPr>
          <w:rFonts w:ascii="Arial" w:hAnsi="Arial" w:cs="Arial"/>
        </w:rPr>
      </w:pPr>
      <w:r w:rsidRPr="009F479D">
        <w:rPr>
          <w:rFonts w:ascii="Arial" w:hAnsi="Arial" w:cs="Arial"/>
        </w:rPr>
        <w:t>If preparing or serving food</w:t>
      </w:r>
      <w:r w:rsidR="00173A71">
        <w:rPr>
          <w:rFonts w:ascii="Arial" w:hAnsi="Arial" w:cs="Arial"/>
        </w:rPr>
        <w:t xml:space="preserve">, </w:t>
      </w:r>
      <w:r w:rsidRPr="009F479D">
        <w:rPr>
          <w:rFonts w:ascii="Arial" w:hAnsi="Arial" w:cs="Arial"/>
        </w:rPr>
        <w:t>observe all relevant food health &amp; hygiene regulations.</w:t>
      </w:r>
    </w:p>
    <w:p w14:paraId="5D7AE64C" w14:textId="77777777" w:rsidR="009F479D" w:rsidRPr="009F479D" w:rsidRDefault="009F479D" w:rsidP="009F479D">
      <w:pPr>
        <w:tabs>
          <w:tab w:val="left" w:pos="-567"/>
        </w:tabs>
        <w:ind w:right="-574"/>
        <w:rPr>
          <w:rFonts w:ascii="Arial" w:hAnsi="Arial" w:cs="Arial"/>
        </w:rPr>
      </w:pPr>
    </w:p>
    <w:p w14:paraId="779F0A3B" w14:textId="77777777" w:rsidR="003C41B6" w:rsidRPr="009F479D" w:rsidRDefault="003C41B6" w:rsidP="009F479D">
      <w:pPr>
        <w:pStyle w:val="ListParagraph"/>
        <w:numPr>
          <w:ilvl w:val="0"/>
          <w:numId w:val="9"/>
        </w:numPr>
        <w:tabs>
          <w:tab w:val="left" w:pos="-567"/>
        </w:tabs>
        <w:ind w:right="-574"/>
        <w:rPr>
          <w:rFonts w:ascii="Arial" w:hAnsi="Arial" w:cs="Arial"/>
        </w:rPr>
      </w:pPr>
      <w:r w:rsidRPr="009F479D">
        <w:rPr>
          <w:rFonts w:ascii="Arial" w:hAnsi="Arial" w:cs="Arial"/>
        </w:rPr>
        <w:t xml:space="preserve">In the Kitchen beware of slippery floors, and take care when moving hot items. </w:t>
      </w:r>
    </w:p>
    <w:p w14:paraId="61188BFC" w14:textId="77777777" w:rsidR="00211974" w:rsidRDefault="00211974" w:rsidP="009F479D">
      <w:pPr>
        <w:tabs>
          <w:tab w:val="left" w:pos="-567"/>
        </w:tabs>
        <w:ind w:right="-574"/>
        <w:rPr>
          <w:rFonts w:ascii="Arial" w:hAnsi="Arial" w:cs="Arial"/>
        </w:rPr>
      </w:pPr>
    </w:p>
    <w:p w14:paraId="05BF1F3D" w14:textId="4CBED496" w:rsidR="00211974" w:rsidRDefault="00211974" w:rsidP="009F479D">
      <w:pPr>
        <w:pStyle w:val="ListParagraph"/>
        <w:numPr>
          <w:ilvl w:val="0"/>
          <w:numId w:val="9"/>
        </w:numPr>
        <w:tabs>
          <w:tab w:val="left" w:pos="-567"/>
        </w:tabs>
        <w:ind w:right="-574"/>
        <w:rPr>
          <w:rFonts w:ascii="Arial" w:hAnsi="Arial" w:cs="Arial"/>
        </w:rPr>
      </w:pPr>
      <w:r w:rsidRPr="009F479D">
        <w:rPr>
          <w:rFonts w:ascii="Arial" w:hAnsi="Arial" w:cs="Arial"/>
        </w:rPr>
        <w:t>On leaving, switch off all the lights and ensure the internal doors are closed and the front door is locked. All keys must be surrendered on completion of the hire or on demand of a member of S</w:t>
      </w:r>
      <w:r w:rsidR="009F479D">
        <w:rPr>
          <w:rFonts w:ascii="Arial" w:hAnsi="Arial" w:cs="Arial"/>
        </w:rPr>
        <w:t>kelton cum Newby Parish Council</w:t>
      </w:r>
    </w:p>
    <w:p w14:paraId="7F53CBD0" w14:textId="77777777" w:rsidR="009F479D" w:rsidRPr="009F479D" w:rsidRDefault="009F479D" w:rsidP="009F479D">
      <w:pPr>
        <w:tabs>
          <w:tab w:val="left" w:pos="-567"/>
        </w:tabs>
        <w:ind w:right="-574"/>
        <w:rPr>
          <w:rFonts w:ascii="Arial" w:hAnsi="Arial" w:cs="Arial"/>
        </w:rPr>
      </w:pPr>
    </w:p>
    <w:p w14:paraId="71BABB01" w14:textId="5120ABC6" w:rsidR="009F479D" w:rsidRPr="00173A71" w:rsidRDefault="009F479D" w:rsidP="009F479D">
      <w:pPr>
        <w:pStyle w:val="ListParagraph"/>
        <w:numPr>
          <w:ilvl w:val="0"/>
          <w:numId w:val="9"/>
        </w:numPr>
        <w:tabs>
          <w:tab w:val="left" w:pos="-567"/>
        </w:tabs>
        <w:suppressAutoHyphens/>
        <w:ind w:right="-574"/>
        <w:rPr>
          <w:rFonts w:ascii="Arial" w:hAnsi="Arial" w:cs="Arial"/>
        </w:rPr>
      </w:pPr>
      <w:r w:rsidRPr="00173A71">
        <w:rPr>
          <w:rFonts w:ascii="Arial" w:hAnsi="Arial" w:cs="Arial"/>
        </w:rPr>
        <w:t>Insurance and indemnity</w:t>
      </w:r>
    </w:p>
    <w:p w14:paraId="7A174CCA" w14:textId="541DB941" w:rsidR="003C41B6" w:rsidRPr="009F479D" w:rsidRDefault="003C41B6" w:rsidP="00173A71">
      <w:pPr>
        <w:pStyle w:val="ListParagraph"/>
        <w:numPr>
          <w:ilvl w:val="1"/>
          <w:numId w:val="9"/>
        </w:numPr>
        <w:tabs>
          <w:tab w:val="left" w:pos="-567"/>
          <w:tab w:val="left" w:pos="426"/>
        </w:tabs>
        <w:ind w:right="-574"/>
        <w:rPr>
          <w:rFonts w:ascii="Arial" w:hAnsi="Arial" w:cs="Arial"/>
        </w:rPr>
      </w:pPr>
      <w:r w:rsidRPr="009F479D">
        <w:rPr>
          <w:rFonts w:ascii="Arial" w:hAnsi="Arial" w:cs="Arial"/>
        </w:rPr>
        <w:t>The Hirer</w:t>
      </w:r>
      <w:r w:rsidRPr="009F479D">
        <w:rPr>
          <w:rFonts w:ascii="Arial" w:hAnsi="Arial" w:cs="Arial"/>
          <w:b/>
        </w:rPr>
        <w:t xml:space="preserve"> </w:t>
      </w:r>
      <w:r w:rsidRPr="009F479D">
        <w:rPr>
          <w:rFonts w:ascii="Arial" w:hAnsi="Arial" w:cs="Arial"/>
        </w:rPr>
        <w:t xml:space="preserve">shall be liable for: </w:t>
      </w:r>
    </w:p>
    <w:p w14:paraId="6AE9D9B7" w14:textId="77777777" w:rsidR="003C41B6" w:rsidRPr="009F479D" w:rsidRDefault="003C41B6" w:rsidP="00173A71">
      <w:pPr>
        <w:pStyle w:val="ListParagraph"/>
        <w:numPr>
          <w:ilvl w:val="2"/>
          <w:numId w:val="9"/>
        </w:numPr>
        <w:tabs>
          <w:tab w:val="left" w:pos="-567"/>
        </w:tabs>
        <w:suppressAutoHyphens/>
        <w:ind w:right="-574"/>
        <w:rPr>
          <w:rFonts w:ascii="Arial" w:hAnsi="Arial" w:cs="Arial"/>
        </w:rPr>
      </w:pPr>
      <w:r w:rsidRPr="009F479D">
        <w:rPr>
          <w:rFonts w:ascii="Arial" w:hAnsi="Arial" w:cs="Arial"/>
        </w:rPr>
        <w:t>the cost of repair of any damage (including accidental and malicious damage) done to any part of the premises including the curtilage thereof or the contents of the premises</w:t>
      </w:r>
    </w:p>
    <w:p w14:paraId="285236E5" w14:textId="77777777" w:rsidR="003C41B6" w:rsidRPr="009F479D" w:rsidRDefault="003C41B6" w:rsidP="00173A71">
      <w:pPr>
        <w:pStyle w:val="ListParagraph"/>
        <w:numPr>
          <w:ilvl w:val="2"/>
          <w:numId w:val="9"/>
        </w:numPr>
        <w:tabs>
          <w:tab w:val="left" w:pos="-567"/>
        </w:tabs>
        <w:suppressAutoHyphens/>
        <w:ind w:right="-574"/>
        <w:rPr>
          <w:rFonts w:ascii="Arial" w:hAnsi="Arial" w:cs="Arial"/>
        </w:rPr>
      </w:pPr>
      <w:r w:rsidRPr="009F479D">
        <w:rPr>
          <w:rFonts w:ascii="Arial" w:hAnsi="Arial" w:cs="Arial"/>
        </w:rPr>
        <w:t>all claims, losses, damages and costs ma</w:t>
      </w:r>
      <w:r w:rsidR="00360F14" w:rsidRPr="009F479D">
        <w:rPr>
          <w:rFonts w:ascii="Arial" w:hAnsi="Arial" w:cs="Arial"/>
        </w:rPr>
        <w:t>de against or incurred by Skelton cum Newby Parish Council</w:t>
      </w:r>
      <w:r w:rsidRPr="009F479D">
        <w:rPr>
          <w:rFonts w:ascii="Arial" w:hAnsi="Arial" w:cs="Arial"/>
        </w:rPr>
        <w:t xml:space="preserve"> their employees, volunteers, agents or invitees in respect of damage or loss of property or injury to persons arising as a result of the use of the premises (including the storage</w:t>
      </w:r>
      <w:r w:rsidR="00360F14" w:rsidRPr="009F479D">
        <w:rPr>
          <w:rFonts w:ascii="Arial" w:hAnsi="Arial" w:cs="Arial"/>
        </w:rPr>
        <w:t xml:space="preserve"> of equipment) by the Hirer, </w:t>
      </w:r>
      <w:r w:rsidRPr="009F479D">
        <w:rPr>
          <w:rFonts w:ascii="Arial" w:hAnsi="Arial" w:cs="Arial"/>
        </w:rPr>
        <w:t>and</w:t>
      </w:r>
    </w:p>
    <w:p w14:paraId="556FD06B" w14:textId="0D039A4D" w:rsidR="009F479D" w:rsidRDefault="003C41B6" w:rsidP="00173A71">
      <w:pPr>
        <w:pStyle w:val="ListParagraph"/>
        <w:numPr>
          <w:ilvl w:val="2"/>
          <w:numId w:val="9"/>
        </w:numPr>
        <w:tabs>
          <w:tab w:val="left" w:pos="-567"/>
        </w:tabs>
        <w:suppressAutoHyphens/>
        <w:ind w:right="-574"/>
        <w:rPr>
          <w:rFonts w:ascii="Arial" w:hAnsi="Arial" w:cs="Arial"/>
        </w:rPr>
      </w:pPr>
      <w:r w:rsidRPr="009F479D">
        <w:rPr>
          <w:rFonts w:ascii="Arial" w:hAnsi="Arial" w:cs="Arial"/>
        </w:rPr>
        <w:t>all claims, losses, damages and costs</w:t>
      </w:r>
      <w:r w:rsidR="00360F14" w:rsidRPr="009F479D">
        <w:rPr>
          <w:rFonts w:ascii="Arial" w:hAnsi="Arial" w:cs="Arial"/>
        </w:rPr>
        <w:t xml:space="preserve"> made against or incurred by</w:t>
      </w:r>
      <w:r w:rsidRPr="009F479D">
        <w:rPr>
          <w:rFonts w:ascii="Arial" w:hAnsi="Arial" w:cs="Arial"/>
        </w:rPr>
        <w:t xml:space="preserve"> </w:t>
      </w:r>
      <w:r w:rsidR="00360F14" w:rsidRPr="009F479D">
        <w:rPr>
          <w:rFonts w:ascii="Arial" w:hAnsi="Arial" w:cs="Arial"/>
        </w:rPr>
        <w:t xml:space="preserve">Skelton cum Newby Parish Council </w:t>
      </w:r>
      <w:r w:rsidRPr="009F479D">
        <w:rPr>
          <w:rFonts w:ascii="Arial" w:hAnsi="Arial" w:cs="Arial"/>
        </w:rPr>
        <w:t>their employees, volunteers, agents or invitees as a result of any nuisance caused to a third party as a result of the use of the premises by the Hire</w:t>
      </w:r>
      <w:r w:rsidR="00173A71">
        <w:rPr>
          <w:rFonts w:ascii="Arial" w:hAnsi="Arial" w:cs="Arial"/>
        </w:rPr>
        <w:t xml:space="preserve">r, </w:t>
      </w:r>
      <w:r w:rsidRPr="009F479D">
        <w:rPr>
          <w:rFonts w:ascii="Arial" w:hAnsi="Arial" w:cs="Arial"/>
        </w:rPr>
        <w:t>the Hirer shall indemnify and keep indemnified accordingly each member of</w:t>
      </w:r>
      <w:r w:rsidR="00360F14" w:rsidRPr="009F479D">
        <w:rPr>
          <w:rFonts w:ascii="Arial" w:hAnsi="Arial" w:cs="Arial"/>
        </w:rPr>
        <w:t xml:space="preserve"> Skelton cum Newby Parish Council</w:t>
      </w:r>
      <w:r w:rsidRPr="009F479D">
        <w:rPr>
          <w:rFonts w:ascii="Arial" w:hAnsi="Arial" w:cs="Arial"/>
        </w:rPr>
        <w:t xml:space="preserve"> Management village hall’s employees, volunteers, agents and invitees against such liabilities.</w:t>
      </w:r>
    </w:p>
    <w:p w14:paraId="7510BAF1" w14:textId="3D9B8F68" w:rsidR="003C41B6" w:rsidRPr="009F479D" w:rsidRDefault="003C41B6" w:rsidP="009F479D">
      <w:pPr>
        <w:tabs>
          <w:tab w:val="left" w:pos="-567"/>
        </w:tabs>
        <w:suppressAutoHyphens/>
        <w:ind w:right="-574"/>
        <w:rPr>
          <w:rFonts w:ascii="Arial" w:hAnsi="Arial" w:cs="Arial"/>
        </w:rPr>
      </w:pPr>
      <w:r w:rsidRPr="009F479D">
        <w:rPr>
          <w:rFonts w:ascii="Arial" w:hAnsi="Arial" w:cs="Arial"/>
        </w:rPr>
        <w:tab/>
      </w:r>
    </w:p>
    <w:p w14:paraId="1DE0A1E5" w14:textId="77777777" w:rsidR="003C41B6" w:rsidRPr="00173A71" w:rsidRDefault="00C96642" w:rsidP="009F479D">
      <w:pPr>
        <w:pStyle w:val="ListParagraph"/>
        <w:numPr>
          <w:ilvl w:val="0"/>
          <w:numId w:val="9"/>
        </w:numPr>
        <w:tabs>
          <w:tab w:val="left" w:pos="-567"/>
        </w:tabs>
        <w:suppressAutoHyphens/>
        <w:ind w:right="-574"/>
        <w:rPr>
          <w:rFonts w:ascii="Arial" w:hAnsi="Arial" w:cs="Arial"/>
        </w:rPr>
      </w:pPr>
      <w:r w:rsidRPr="00173A71">
        <w:rPr>
          <w:rFonts w:ascii="Arial" w:hAnsi="Arial" w:cs="Arial"/>
        </w:rPr>
        <w:t xml:space="preserve">CHILDREN &amp; VULNERABLE ADULTS </w:t>
      </w:r>
    </w:p>
    <w:p w14:paraId="4DAF88DC" w14:textId="7B1692B6" w:rsidR="003C41B6" w:rsidRPr="00173A71" w:rsidRDefault="00173A71" w:rsidP="00173A71">
      <w:pPr>
        <w:tabs>
          <w:tab w:val="left" w:pos="-567"/>
        </w:tabs>
        <w:ind w:left="709" w:right="-574"/>
        <w:rPr>
          <w:rFonts w:ascii="Arial" w:hAnsi="Arial" w:cs="Arial"/>
        </w:rPr>
      </w:pPr>
      <w:r>
        <w:rPr>
          <w:rFonts w:ascii="Arial" w:hAnsi="Arial" w:cs="Arial"/>
        </w:rPr>
        <w:tab/>
      </w:r>
      <w:r w:rsidR="003C41B6" w:rsidRPr="00173A71">
        <w:rPr>
          <w:rFonts w:ascii="Arial" w:hAnsi="Arial" w:cs="Arial"/>
        </w:rPr>
        <w:t>The Hirer shall ensure that any activities for children or vulnerable adults comply with the relevant regulations and that only fit and proper persons who have passed the appropriate Disclosure &amp; Barring Service (DBS) checks have access to childr</w:t>
      </w:r>
      <w:r w:rsidR="009D45E7" w:rsidRPr="00173A71">
        <w:rPr>
          <w:rFonts w:ascii="Arial" w:hAnsi="Arial" w:cs="Arial"/>
        </w:rPr>
        <w:t xml:space="preserve">en. The Hirer shall provide Skelton cum Newby Parish Council </w:t>
      </w:r>
      <w:r w:rsidR="003C41B6" w:rsidRPr="00173A71">
        <w:rPr>
          <w:rFonts w:ascii="Arial" w:hAnsi="Arial" w:cs="Arial"/>
        </w:rPr>
        <w:t xml:space="preserve">with a copy of individual DBS certificates and Child Protection Policy on request. </w:t>
      </w:r>
    </w:p>
    <w:p w14:paraId="559DC63E" w14:textId="77777777" w:rsidR="00173A71" w:rsidRPr="009F479D" w:rsidRDefault="00173A71" w:rsidP="00173A71">
      <w:pPr>
        <w:pStyle w:val="ListParagraph"/>
        <w:tabs>
          <w:tab w:val="left" w:pos="-567"/>
        </w:tabs>
        <w:ind w:left="1440" w:right="-574"/>
        <w:rPr>
          <w:rFonts w:ascii="Arial" w:hAnsi="Arial" w:cs="Arial"/>
        </w:rPr>
      </w:pPr>
    </w:p>
    <w:p w14:paraId="737CA3C3" w14:textId="77777777" w:rsidR="00B83749" w:rsidRDefault="00B83749">
      <w:pPr>
        <w:rPr>
          <w:rFonts w:ascii="Arial" w:hAnsi="Arial" w:cs="Arial"/>
        </w:rPr>
      </w:pPr>
      <w:r>
        <w:rPr>
          <w:rFonts w:ascii="Arial" w:hAnsi="Arial" w:cs="Arial"/>
        </w:rPr>
        <w:br w:type="page"/>
      </w:r>
    </w:p>
    <w:p w14:paraId="62224260" w14:textId="73ED5902" w:rsidR="003C41B6" w:rsidRPr="00073116" w:rsidRDefault="00C96642" w:rsidP="009F479D">
      <w:pPr>
        <w:pStyle w:val="ListParagraph"/>
        <w:numPr>
          <w:ilvl w:val="0"/>
          <w:numId w:val="9"/>
        </w:numPr>
        <w:tabs>
          <w:tab w:val="left" w:pos="-567"/>
        </w:tabs>
        <w:suppressAutoHyphens/>
        <w:ind w:right="-574"/>
        <w:rPr>
          <w:rFonts w:ascii="Arial" w:hAnsi="Arial" w:cs="Arial"/>
        </w:rPr>
      </w:pPr>
      <w:r w:rsidRPr="00073116">
        <w:rPr>
          <w:rFonts w:ascii="Arial" w:hAnsi="Arial" w:cs="Arial"/>
        </w:rPr>
        <w:lastRenderedPageBreak/>
        <w:t>ACCIDENTS &amp; DANGEROUS OCCURENCES</w:t>
      </w:r>
    </w:p>
    <w:p w14:paraId="47D78DD1" w14:textId="77777777" w:rsidR="00073116" w:rsidRDefault="003C41B6" w:rsidP="00073116">
      <w:pPr>
        <w:pStyle w:val="ListParagraph"/>
        <w:tabs>
          <w:tab w:val="left" w:pos="-567"/>
        </w:tabs>
        <w:ind w:right="-574"/>
        <w:rPr>
          <w:rFonts w:ascii="Arial" w:hAnsi="Arial" w:cs="Arial"/>
        </w:rPr>
      </w:pPr>
      <w:r w:rsidRPr="009F479D">
        <w:rPr>
          <w:rFonts w:ascii="Arial" w:hAnsi="Arial" w:cs="Arial"/>
        </w:rPr>
        <w:t>The Hirer must report all accidents involving injury to the public to a member of the V</w:t>
      </w:r>
      <w:r w:rsidR="00AA58CD" w:rsidRPr="009F479D">
        <w:rPr>
          <w:rFonts w:ascii="Arial" w:hAnsi="Arial" w:cs="Arial"/>
        </w:rPr>
        <w:t xml:space="preserve">illage Hall Bookings Co-ordinator </w:t>
      </w:r>
      <w:r w:rsidRPr="009F479D">
        <w:rPr>
          <w:rFonts w:ascii="Arial" w:hAnsi="Arial" w:cs="Arial"/>
          <w:i/>
        </w:rPr>
        <w:t>as soon as possible</w:t>
      </w:r>
      <w:r w:rsidRPr="009F479D">
        <w:rPr>
          <w:rFonts w:ascii="Arial" w:hAnsi="Arial" w:cs="Arial"/>
        </w:rPr>
        <w:t xml:space="preserve"> and complete the village hall’s accident book (in the Ki</w:t>
      </w:r>
      <w:r w:rsidR="00AA58CD" w:rsidRPr="009F479D">
        <w:rPr>
          <w:rFonts w:ascii="Arial" w:hAnsi="Arial" w:cs="Arial"/>
        </w:rPr>
        <w:t xml:space="preserve">tchen with the First Aid kit). </w:t>
      </w:r>
      <w:r w:rsidRPr="009F479D">
        <w:rPr>
          <w:rFonts w:ascii="Arial" w:hAnsi="Arial" w:cs="Arial"/>
        </w:rPr>
        <w:t>Any failure of equipment belonging</w:t>
      </w:r>
      <w:r w:rsidR="00073116">
        <w:rPr>
          <w:rFonts w:ascii="Arial" w:hAnsi="Arial" w:cs="Arial"/>
        </w:rPr>
        <w:t xml:space="preserve"> to </w:t>
      </w:r>
      <w:r w:rsidRPr="009F479D">
        <w:rPr>
          <w:rFonts w:ascii="Arial" w:hAnsi="Arial" w:cs="Arial"/>
        </w:rPr>
        <w:t xml:space="preserve">the village hall or brought in by the Hirer must also be reported as soon as possible. </w:t>
      </w:r>
    </w:p>
    <w:p w14:paraId="575950A3" w14:textId="33685A20" w:rsidR="003C41B6" w:rsidRPr="009F479D" w:rsidRDefault="003C41B6" w:rsidP="00073116">
      <w:pPr>
        <w:pStyle w:val="ListParagraph"/>
        <w:tabs>
          <w:tab w:val="left" w:pos="-567"/>
        </w:tabs>
        <w:ind w:right="-574"/>
        <w:rPr>
          <w:rFonts w:ascii="Arial" w:hAnsi="Arial" w:cs="Arial"/>
          <w:b/>
        </w:rPr>
      </w:pPr>
      <w:r w:rsidRPr="009F479D">
        <w:rPr>
          <w:rFonts w:ascii="Arial" w:hAnsi="Arial" w:cs="Arial"/>
        </w:rPr>
        <w:t xml:space="preserve"> </w:t>
      </w:r>
    </w:p>
    <w:p w14:paraId="18776F69" w14:textId="1C0E9F42" w:rsidR="003C41B6" w:rsidRPr="00073116" w:rsidRDefault="00C96642" w:rsidP="009F479D">
      <w:pPr>
        <w:pStyle w:val="ListParagraph"/>
        <w:numPr>
          <w:ilvl w:val="0"/>
          <w:numId w:val="9"/>
        </w:numPr>
        <w:tabs>
          <w:tab w:val="left" w:pos="-567"/>
        </w:tabs>
        <w:suppressAutoHyphens/>
        <w:ind w:right="-574"/>
        <w:rPr>
          <w:rFonts w:ascii="Arial" w:hAnsi="Arial" w:cs="Arial"/>
        </w:rPr>
      </w:pPr>
      <w:r w:rsidRPr="00073116">
        <w:rPr>
          <w:rFonts w:ascii="Arial" w:hAnsi="Arial" w:cs="Arial"/>
        </w:rPr>
        <w:t>ELECTRICAL APPLIANCE SAFETY</w:t>
      </w:r>
    </w:p>
    <w:p w14:paraId="38F9BBBA" w14:textId="77777777" w:rsidR="003C41B6" w:rsidRDefault="003C41B6" w:rsidP="00073116">
      <w:pPr>
        <w:pStyle w:val="ListParagraph"/>
        <w:tabs>
          <w:tab w:val="left" w:pos="-567"/>
        </w:tabs>
        <w:ind w:right="-574"/>
        <w:rPr>
          <w:rFonts w:ascii="Arial" w:hAnsi="Arial" w:cs="Arial"/>
        </w:rPr>
      </w:pPr>
      <w:r w:rsidRPr="009F479D">
        <w:rPr>
          <w:rFonts w:ascii="Arial" w:hAnsi="Arial" w:cs="Arial"/>
        </w:rPr>
        <w:t>If the Hirer supplies their own electrical equipment, it must have been checked and marked as such by</w:t>
      </w:r>
      <w:r w:rsidR="009D45E7" w:rsidRPr="009F479D">
        <w:rPr>
          <w:rFonts w:ascii="Arial" w:hAnsi="Arial" w:cs="Arial"/>
        </w:rPr>
        <w:t xml:space="preserve"> </w:t>
      </w:r>
      <w:r w:rsidRPr="009F479D">
        <w:rPr>
          <w:rFonts w:ascii="Arial" w:hAnsi="Arial" w:cs="Arial"/>
        </w:rPr>
        <w:t>an approved PAT tester. All equipment must be used in a safe manner in accordance with the Electricity at Work Regulations 1989.</w:t>
      </w:r>
    </w:p>
    <w:p w14:paraId="4556573D" w14:textId="77777777" w:rsidR="00073116" w:rsidRPr="009F479D" w:rsidRDefault="00073116" w:rsidP="00073116">
      <w:pPr>
        <w:pStyle w:val="ListParagraph"/>
        <w:tabs>
          <w:tab w:val="left" w:pos="-567"/>
        </w:tabs>
        <w:ind w:right="-574"/>
        <w:rPr>
          <w:rFonts w:ascii="Arial" w:hAnsi="Arial" w:cs="Arial"/>
        </w:rPr>
      </w:pPr>
    </w:p>
    <w:p w14:paraId="5FA3AB54" w14:textId="2A15DAE8" w:rsidR="003C41B6" w:rsidRPr="00073116" w:rsidRDefault="003C41B6" w:rsidP="009F479D">
      <w:pPr>
        <w:pStyle w:val="ListParagraph"/>
        <w:numPr>
          <w:ilvl w:val="0"/>
          <w:numId w:val="9"/>
        </w:numPr>
        <w:tabs>
          <w:tab w:val="left" w:pos="-567"/>
        </w:tabs>
        <w:suppressAutoHyphens/>
        <w:ind w:right="-574"/>
        <w:rPr>
          <w:rFonts w:ascii="Arial" w:hAnsi="Arial" w:cs="Arial"/>
        </w:rPr>
      </w:pPr>
      <w:r w:rsidRPr="00073116">
        <w:rPr>
          <w:rFonts w:ascii="Arial" w:hAnsi="Arial" w:cs="Arial"/>
          <w:bCs/>
        </w:rPr>
        <w:t>D</w:t>
      </w:r>
      <w:r w:rsidR="00C96642" w:rsidRPr="00073116">
        <w:rPr>
          <w:rFonts w:ascii="Arial" w:hAnsi="Arial" w:cs="Arial"/>
          <w:bCs/>
        </w:rPr>
        <w:t>RUNK &amp; DISORDERLY BEHAVIOUR &amp; SUPPLY OF ILLEGAL DRUGS</w:t>
      </w:r>
    </w:p>
    <w:p w14:paraId="24F0B0C6" w14:textId="04415220" w:rsidR="003C41B6" w:rsidRPr="00073116" w:rsidRDefault="003C41B6" w:rsidP="00073116">
      <w:pPr>
        <w:pStyle w:val="ListParagraph"/>
        <w:tabs>
          <w:tab w:val="left" w:pos="-567"/>
        </w:tabs>
        <w:ind w:right="-574"/>
        <w:rPr>
          <w:rFonts w:ascii="Arial" w:hAnsi="Arial" w:cs="Arial"/>
          <w:bCs/>
        </w:rPr>
      </w:pPr>
      <w:r w:rsidRPr="009F479D">
        <w:rPr>
          <w:rFonts w:ascii="Arial" w:hAnsi="Arial" w:cs="Arial"/>
        </w:rPr>
        <w:t>The Hirer shall ensure that in order to avoid disturbing neighbours to the hall and avoid violent or criminal behaviour, care shall be taken to avoid excessive consumption of alcohol. Drunk and disorderly behaviour shall not be permitted either on the premises</w:t>
      </w:r>
      <w:r w:rsidR="00C96642" w:rsidRPr="009F479D">
        <w:rPr>
          <w:rFonts w:ascii="Arial" w:hAnsi="Arial" w:cs="Arial"/>
        </w:rPr>
        <w:t xml:space="preserve"> or </w:t>
      </w:r>
      <w:r w:rsidR="00C96642" w:rsidRPr="00073116">
        <w:rPr>
          <w:rFonts w:ascii="Arial" w:hAnsi="Arial" w:cs="Arial"/>
        </w:rPr>
        <w:t xml:space="preserve">in its immediate vicinity. </w:t>
      </w:r>
      <w:r w:rsidRPr="00073116">
        <w:rPr>
          <w:rFonts w:ascii="Arial" w:hAnsi="Arial" w:cs="Arial"/>
        </w:rPr>
        <w:t>Alcohol shall not be served to any person suspected of being drunk nor to any person suspected of being under the age of 18. Any person suspected of being drunk, under the influence of drugs or who is behaving in a violent or disorderly way shall be</w:t>
      </w:r>
      <w:r w:rsidR="00C96642" w:rsidRPr="00073116">
        <w:rPr>
          <w:rFonts w:ascii="Arial" w:hAnsi="Arial" w:cs="Arial"/>
        </w:rPr>
        <w:t xml:space="preserve"> asked to leave the premises. </w:t>
      </w:r>
      <w:r w:rsidRPr="00073116">
        <w:rPr>
          <w:rFonts w:ascii="Arial" w:hAnsi="Arial" w:cs="Arial"/>
        </w:rPr>
        <w:t>No illegal drugs may</w:t>
      </w:r>
      <w:r w:rsidR="00587EEB">
        <w:rPr>
          <w:rFonts w:ascii="Arial" w:hAnsi="Arial" w:cs="Arial"/>
        </w:rPr>
        <w:t xml:space="preserve"> be brought onto the premises. </w:t>
      </w:r>
      <w:r w:rsidRPr="00073116">
        <w:rPr>
          <w:rFonts w:ascii="Arial" w:hAnsi="Arial" w:cs="Arial"/>
        </w:rPr>
        <w:t>Alcohol may not be stored on the premises.</w:t>
      </w:r>
    </w:p>
    <w:p w14:paraId="41D456EB" w14:textId="77777777" w:rsidR="009F479D" w:rsidRPr="00073116" w:rsidRDefault="009F479D" w:rsidP="009F479D">
      <w:pPr>
        <w:pStyle w:val="ListParagraph"/>
        <w:tabs>
          <w:tab w:val="left" w:pos="-567"/>
        </w:tabs>
        <w:ind w:right="-574"/>
        <w:rPr>
          <w:rFonts w:ascii="Arial" w:hAnsi="Arial" w:cs="Arial"/>
          <w:bCs/>
        </w:rPr>
      </w:pPr>
    </w:p>
    <w:p w14:paraId="6BE70267" w14:textId="77777777" w:rsidR="00073116" w:rsidRPr="00073116" w:rsidRDefault="00073116" w:rsidP="009F479D">
      <w:pPr>
        <w:pStyle w:val="ListParagraph"/>
        <w:numPr>
          <w:ilvl w:val="0"/>
          <w:numId w:val="9"/>
        </w:numPr>
        <w:tabs>
          <w:tab w:val="left" w:pos="-567"/>
        </w:tabs>
        <w:suppressAutoHyphens/>
        <w:ind w:right="-574"/>
        <w:rPr>
          <w:rFonts w:ascii="Arial" w:hAnsi="Arial" w:cs="Arial"/>
          <w:b/>
          <w:bCs/>
        </w:rPr>
      </w:pPr>
      <w:r>
        <w:rPr>
          <w:rFonts w:ascii="Arial" w:hAnsi="Arial" w:cs="Arial"/>
          <w:bCs/>
        </w:rPr>
        <w:t xml:space="preserve">CANCELLATION: </w:t>
      </w:r>
    </w:p>
    <w:p w14:paraId="4B1CC58F" w14:textId="1C6D2C6F" w:rsidR="003C41B6" w:rsidRPr="008A2E4B" w:rsidRDefault="003C41B6" w:rsidP="008A2E4B">
      <w:pPr>
        <w:pStyle w:val="ListParagraph"/>
        <w:tabs>
          <w:tab w:val="left" w:pos="-567"/>
        </w:tabs>
        <w:suppressAutoHyphens/>
        <w:ind w:right="-574"/>
        <w:rPr>
          <w:rFonts w:ascii="Arial" w:hAnsi="Arial" w:cs="Arial"/>
        </w:rPr>
      </w:pPr>
      <w:r w:rsidRPr="008A2E4B">
        <w:rPr>
          <w:rFonts w:ascii="Arial" w:hAnsi="Arial" w:cs="Arial"/>
        </w:rPr>
        <w:t xml:space="preserve">In the event of the hirer wishing to cancel the </w:t>
      </w:r>
      <w:r w:rsidR="0047502E" w:rsidRPr="008A2E4B">
        <w:rPr>
          <w:rFonts w:ascii="Arial" w:hAnsi="Arial" w:cs="Arial"/>
        </w:rPr>
        <w:t>booking</w:t>
      </w:r>
      <w:r w:rsidR="009D0DA3" w:rsidRPr="008A2E4B">
        <w:rPr>
          <w:rFonts w:ascii="Arial" w:hAnsi="Arial" w:cs="Arial"/>
        </w:rPr>
        <w:t xml:space="preserve"> please contact the Bookings co-ordinator as soon as possible.</w:t>
      </w:r>
      <w:r w:rsidRPr="008A2E4B">
        <w:rPr>
          <w:rFonts w:ascii="Arial" w:hAnsi="Arial" w:cs="Arial"/>
        </w:rPr>
        <w:t xml:space="preserve"> </w:t>
      </w:r>
      <w:r w:rsidR="008A2E4B" w:rsidRPr="008A2E4B">
        <w:rPr>
          <w:rFonts w:ascii="Arial" w:hAnsi="Arial" w:cs="Arial"/>
        </w:rPr>
        <w:t xml:space="preserve">A refund of 50% of the booking fee will be returned if the cancellation is made up to two weeks prior to the event, after this date the fee will be forfeited. </w:t>
      </w:r>
      <w:r w:rsidR="009D45E7" w:rsidRPr="008A2E4B">
        <w:rPr>
          <w:rFonts w:ascii="Arial" w:hAnsi="Arial" w:cs="Arial"/>
        </w:rPr>
        <w:t>Skelton cum Newby Parish Council</w:t>
      </w:r>
      <w:r w:rsidRPr="008A2E4B">
        <w:rPr>
          <w:rFonts w:ascii="Arial" w:hAnsi="Arial" w:cs="Arial"/>
        </w:rPr>
        <w:t xml:space="preserve"> reserve the right, in the event of very severe weather, power cuts or other unforeseen eventualities which would not allow the event to proceed, to cancel an event and in these circumstances will advise the hirer immedi</w:t>
      </w:r>
      <w:r w:rsidR="00C96642" w:rsidRPr="008A2E4B">
        <w:rPr>
          <w:rFonts w:ascii="Arial" w:hAnsi="Arial" w:cs="Arial"/>
        </w:rPr>
        <w:t xml:space="preserve">ately the problem is apparent. </w:t>
      </w:r>
      <w:r w:rsidRPr="008A2E4B">
        <w:rPr>
          <w:rFonts w:ascii="Arial" w:hAnsi="Arial" w:cs="Arial"/>
        </w:rPr>
        <w:t>A full refund will be made.</w:t>
      </w:r>
      <w:r w:rsidRPr="008A2E4B">
        <w:rPr>
          <w:rFonts w:ascii="Arial" w:hAnsi="Arial" w:cs="Arial"/>
          <w:b/>
        </w:rPr>
        <w:t xml:space="preserve"> </w:t>
      </w:r>
    </w:p>
    <w:p w14:paraId="234E6DAD" w14:textId="77777777" w:rsidR="008A2E4B" w:rsidRDefault="008A2E4B">
      <w:pPr>
        <w:rPr>
          <w:lang w:val="en-US"/>
        </w:rPr>
      </w:pPr>
    </w:p>
    <w:sectPr w:rsidR="008A2E4B" w:rsidSect="009F479D">
      <w:headerReference w:type="default" r:id="rId7"/>
      <w:pgSz w:w="11900" w:h="16840"/>
      <w:pgMar w:top="1440" w:right="1440"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11531" w14:textId="77777777" w:rsidR="00764D77" w:rsidRDefault="00764D77" w:rsidP="00266757">
      <w:r>
        <w:separator/>
      </w:r>
    </w:p>
  </w:endnote>
  <w:endnote w:type="continuationSeparator" w:id="0">
    <w:p w14:paraId="4C7B13AA" w14:textId="77777777" w:rsidR="00764D77" w:rsidRDefault="00764D77" w:rsidP="00266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BA191" w14:textId="77777777" w:rsidR="00764D77" w:rsidRDefault="00764D77" w:rsidP="00266757">
      <w:r>
        <w:separator/>
      </w:r>
    </w:p>
  </w:footnote>
  <w:footnote w:type="continuationSeparator" w:id="0">
    <w:p w14:paraId="22D06F8D" w14:textId="77777777" w:rsidR="00764D77" w:rsidRDefault="00764D77" w:rsidP="00266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CFD2C" w14:textId="77777777" w:rsidR="0047502E" w:rsidRPr="00266757" w:rsidRDefault="0047502E" w:rsidP="00266757">
    <w:pPr>
      <w:pStyle w:val="Header"/>
      <w:jc w:val="center"/>
      <w:rPr>
        <w:rFonts w:ascii="Arial" w:hAnsi="Arial" w:cs="Arial"/>
        <w:sz w:val="36"/>
      </w:rPr>
    </w:pPr>
    <w:r w:rsidRPr="00266757">
      <w:rPr>
        <w:rFonts w:ascii="Arial" w:hAnsi="Arial" w:cs="Arial"/>
        <w:sz w:val="36"/>
      </w:rPr>
      <w:t>Skelton on Ure</w:t>
    </w:r>
  </w:p>
  <w:p w14:paraId="2A295189" w14:textId="77777777" w:rsidR="0047502E" w:rsidRPr="00266757" w:rsidRDefault="0047502E" w:rsidP="00266757">
    <w:pPr>
      <w:pStyle w:val="Header"/>
      <w:jc w:val="center"/>
      <w:rPr>
        <w:rFonts w:ascii="Arial" w:hAnsi="Arial" w:cs="Arial"/>
        <w:sz w:val="28"/>
      </w:rPr>
    </w:pPr>
    <w:r w:rsidRPr="00266757">
      <w:rPr>
        <w:rFonts w:ascii="Arial" w:hAnsi="Arial" w:cs="Arial"/>
        <w:sz w:val="28"/>
      </w:rPr>
      <w:t>Reading Room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5"/>
      <w:numFmt w:val="decimal"/>
      <w:lvlText w:val="%1)"/>
      <w:lvlJc w:val="left"/>
      <w:pPr>
        <w:tabs>
          <w:tab w:val="num" w:pos="-132"/>
        </w:tabs>
        <w:ind w:left="132" w:hanging="435"/>
      </w:pPr>
      <w:rPr>
        <w:rFonts w:ascii="Calibri" w:hAnsi="Calibri" w:cs="Arial" w:hint="default"/>
        <w:b/>
        <w:bCs/>
      </w:rPr>
    </w:lvl>
  </w:abstractNum>
  <w:abstractNum w:abstractNumId="2" w15:restartNumberingAfterBreak="0">
    <w:nsid w:val="00000003"/>
    <w:multiLevelType w:val="singleLevel"/>
    <w:tmpl w:val="00000003"/>
    <w:name w:val="WW8Num4"/>
    <w:lvl w:ilvl="0">
      <w:start w:val="1"/>
      <w:numFmt w:val="decimal"/>
      <w:lvlText w:val="%1)"/>
      <w:lvlJc w:val="left"/>
      <w:pPr>
        <w:tabs>
          <w:tab w:val="num" w:pos="720"/>
        </w:tabs>
        <w:ind w:left="720" w:hanging="720"/>
      </w:pPr>
      <w:rPr>
        <w:rFonts w:ascii="Calibri" w:hAnsi="Calibri" w:cs="Arial" w:hint="default"/>
        <w:b/>
      </w:rPr>
    </w:lvl>
  </w:abstractNum>
  <w:abstractNum w:abstractNumId="3" w15:restartNumberingAfterBreak="0">
    <w:nsid w:val="00000004"/>
    <w:multiLevelType w:val="singleLevel"/>
    <w:tmpl w:val="00000004"/>
    <w:name w:val="WW8Num5"/>
    <w:lvl w:ilvl="0">
      <w:start w:val="1"/>
      <w:numFmt w:val="lowerRoman"/>
      <w:lvlText w:val="(%1)"/>
      <w:lvlJc w:val="left"/>
      <w:pPr>
        <w:tabs>
          <w:tab w:val="num" w:pos="720"/>
        </w:tabs>
        <w:ind w:left="720" w:hanging="720"/>
      </w:pPr>
      <w:rPr>
        <w:rFonts w:ascii="Calibri" w:hAnsi="Calibri" w:cs="Arial" w:hint="default"/>
      </w:rPr>
    </w:lvl>
  </w:abstractNum>
  <w:abstractNum w:abstractNumId="4" w15:restartNumberingAfterBreak="0">
    <w:nsid w:val="037D7C52"/>
    <w:multiLevelType w:val="hybridMultilevel"/>
    <w:tmpl w:val="67F20430"/>
    <w:lvl w:ilvl="0" w:tplc="04090001">
      <w:start w:val="1"/>
      <w:numFmt w:val="bullet"/>
      <w:lvlText w:val=""/>
      <w:lvlJc w:val="left"/>
      <w:pPr>
        <w:ind w:left="11" w:hanging="360"/>
      </w:pPr>
      <w:rPr>
        <w:rFonts w:ascii="Symbol" w:hAnsi="Symbol" w:hint="default"/>
      </w:rPr>
    </w:lvl>
    <w:lvl w:ilvl="1" w:tplc="04090003">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5" w15:restartNumberingAfterBreak="0">
    <w:nsid w:val="108D1B16"/>
    <w:multiLevelType w:val="hybridMultilevel"/>
    <w:tmpl w:val="38BA9E4E"/>
    <w:lvl w:ilvl="0" w:tplc="8CC26E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A56637"/>
    <w:multiLevelType w:val="hybridMultilevel"/>
    <w:tmpl w:val="0F103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CB0CCC"/>
    <w:multiLevelType w:val="hybridMultilevel"/>
    <w:tmpl w:val="C6D8CA30"/>
    <w:lvl w:ilvl="0" w:tplc="223CA184">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7B0F55"/>
    <w:multiLevelType w:val="multilevel"/>
    <w:tmpl w:val="884412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958039D"/>
    <w:multiLevelType w:val="hybridMultilevel"/>
    <w:tmpl w:val="A0821DFC"/>
    <w:lvl w:ilvl="0" w:tplc="0409000F">
      <w:start w:val="1"/>
      <w:numFmt w:val="decimal"/>
      <w:lvlText w:val="%1."/>
      <w:lvlJc w:val="left"/>
      <w:pPr>
        <w:ind w:left="720" w:hanging="360"/>
      </w:pPr>
    </w:lvl>
    <w:lvl w:ilvl="1" w:tplc="A630267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7128591">
    <w:abstractNumId w:val="4"/>
  </w:num>
  <w:num w:numId="2" w16cid:durableId="1480415411">
    <w:abstractNumId w:val="0"/>
  </w:num>
  <w:num w:numId="3" w16cid:durableId="1650092942">
    <w:abstractNumId w:val="1"/>
  </w:num>
  <w:num w:numId="4" w16cid:durableId="1635673989">
    <w:abstractNumId w:val="2"/>
  </w:num>
  <w:num w:numId="5" w16cid:durableId="910969932">
    <w:abstractNumId w:val="3"/>
  </w:num>
  <w:num w:numId="6" w16cid:durableId="1155951477">
    <w:abstractNumId w:val="7"/>
  </w:num>
  <w:num w:numId="7" w16cid:durableId="1042902565">
    <w:abstractNumId w:val="6"/>
  </w:num>
  <w:num w:numId="8" w16cid:durableId="1297181968">
    <w:abstractNumId w:val="9"/>
  </w:num>
  <w:num w:numId="9" w16cid:durableId="1704749352">
    <w:abstractNumId w:val="5"/>
  </w:num>
  <w:num w:numId="10" w16cid:durableId="8839801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757"/>
    <w:rsid w:val="00064A48"/>
    <w:rsid w:val="00073116"/>
    <w:rsid w:val="00075F0A"/>
    <w:rsid w:val="000A7F35"/>
    <w:rsid w:val="00173A71"/>
    <w:rsid w:val="00211974"/>
    <w:rsid w:val="00266757"/>
    <w:rsid w:val="00360F14"/>
    <w:rsid w:val="003C41B6"/>
    <w:rsid w:val="003D6977"/>
    <w:rsid w:val="00432A0A"/>
    <w:rsid w:val="0047502E"/>
    <w:rsid w:val="004B6580"/>
    <w:rsid w:val="00587EEB"/>
    <w:rsid w:val="005D532A"/>
    <w:rsid w:val="005F7802"/>
    <w:rsid w:val="00764D77"/>
    <w:rsid w:val="00784FFB"/>
    <w:rsid w:val="00880B6A"/>
    <w:rsid w:val="008A2E4B"/>
    <w:rsid w:val="008E2AAB"/>
    <w:rsid w:val="009164B8"/>
    <w:rsid w:val="00941137"/>
    <w:rsid w:val="009D0DA3"/>
    <w:rsid w:val="009D45E7"/>
    <w:rsid w:val="009F479D"/>
    <w:rsid w:val="00AA58CD"/>
    <w:rsid w:val="00AD6AA4"/>
    <w:rsid w:val="00B1130B"/>
    <w:rsid w:val="00B126CF"/>
    <w:rsid w:val="00B54EED"/>
    <w:rsid w:val="00B83749"/>
    <w:rsid w:val="00B94193"/>
    <w:rsid w:val="00C96642"/>
    <w:rsid w:val="00D27185"/>
    <w:rsid w:val="00D51D19"/>
    <w:rsid w:val="00F40CA0"/>
    <w:rsid w:val="00F82E08"/>
    <w:rsid w:val="00F87BEA"/>
    <w:rsid w:val="00F94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9A0835"/>
  <w14:defaultImageDpi w14:val="300"/>
  <w15:docId w15:val="{141E86AD-FBB9-DE4E-A72D-ECF32D1BB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qFormat/>
    <w:rsid w:val="003C41B6"/>
    <w:pPr>
      <w:keepNext/>
      <w:numPr>
        <w:numId w:val="2"/>
      </w:numPr>
      <w:suppressAutoHyphens/>
      <w:jc w:val="center"/>
      <w:outlineLvl w:val="0"/>
    </w:pPr>
    <w:rPr>
      <w:rFonts w:ascii="Arial" w:eastAsia="Times New Roman" w:hAnsi="Arial" w:cs="Arial"/>
      <w:b/>
      <w:bCs/>
      <w:sz w:val="28"/>
      <w:lang w:eastAsia="ar-SA"/>
    </w:rPr>
  </w:style>
  <w:style w:type="paragraph" w:styleId="Heading2">
    <w:name w:val="heading 2"/>
    <w:basedOn w:val="Normal"/>
    <w:next w:val="Normal"/>
    <w:link w:val="Heading2Char"/>
    <w:qFormat/>
    <w:rsid w:val="003C41B6"/>
    <w:pPr>
      <w:keepNext/>
      <w:numPr>
        <w:ilvl w:val="1"/>
        <w:numId w:val="2"/>
      </w:numPr>
      <w:suppressAutoHyphens/>
      <w:outlineLvl w:val="1"/>
    </w:pPr>
    <w:rPr>
      <w:rFonts w:ascii="Arial" w:eastAsia="Times New Roman" w:hAnsi="Arial" w:cs="Arial"/>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757"/>
    <w:pPr>
      <w:tabs>
        <w:tab w:val="center" w:pos="4320"/>
        <w:tab w:val="right" w:pos="8640"/>
      </w:tabs>
    </w:pPr>
  </w:style>
  <w:style w:type="character" w:customStyle="1" w:styleId="HeaderChar">
    <w:name w:val="Header Char"/>
    <w:basedOn w:val="DefaultParagraphFont"/>
    <w:link w:val="Header"/>
    <w:uiPriority w:val="99"/>
    <w:rsid w:val="00266757"/>
    <w:rPr>
      <w:lang w:val="en-GB"/>
    </w:rPr>
  </w:style>
  <w:style w:type="paragraph" w:styleId="Footer">
    <w:name w:val="footer"/>
    <w:basedOn w:val="Normal"/>
    <w:link w:val="FooterChar"/>
    <w:uiPriority w:val="99"/>
    <w:unhideWhenUsed/>
    <w:rsid w:val="00266757"/>
    <w:pPr>
      <w:tabs>
        <w:tab w:val="center" w:pos="4320"/>
        <w:tab w:val="right" w:pos="8640"/>
      </w:tabs>
    </w:pPr>
  </w:style>
  <w:style w:type="character" w:customStyle="1" w:styleId="FooterChar">
    <w:name w:val="Footer Char"/>
    <w:basedOn w:val="DefaultParagraphFont"/>
    <w:link w:val="Footer"/>
    <w:uiPriority w:val="99"/>
    <w:rsid w:val="00266757"/>
    <w:rPr>
      <w:lang w:val="en-GB"/>
    </w:rPr>
  </w:style>
  <w:style w:type="table" w:styleId="TableGrid">
    <w:name w:val="Table Grid"/>
    <w:basedOn w:val="TableNormal"/>
    <w:uiPriority w:val="59"/>
    <w:rsid w:val="00266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1D19"/>
    <w:pPr>
      <w:ind w:left="720"/>
      <w:contextualSpacing/>
    </w:pPr>
  </w:style>
  <w:style w:type="character" w:customStyle="1" w:styleId="Heading1Char">
    <w:name w:val="Heading 1 Char"/>
    <w:basedOn w:val="DefaultParagraphFont"/>
    <w:link w:val="Heading1"/>
    <w:rsid w:val="003C41B6"/>
    <w:rPr>
      <w:rFonts w:ascii="Arial" w:eastAsia="Times New Roman" w:hAnsi="Arial" w:cs="Arial"/>
      <w:b/>
      <w:bCs/>
      <w:sz w:val="28"/>
      <w:lang w:val="en-GB" w:eastAsia="ar-SA"/>
    </w:rPr>
  </w:style>
  <w:style w:type="character" w:customStyle="1" w:styleId="Heading2Char">
    <w:name w:val="Heading 2 Char"/>
    <w:basedOn w:val="DefaultParagraphFont"/>
    <w:link w:val="Heading2"/>
    <w:rsid w:val="003C41B6"/>
    <w:rPr>
      <w:rFonts w:ascii="Arial" w:eastAsia="Times New Roman" w:hAnsi="Arial" w:cs="Arial"/>
      <w:b/>
      <w:bCs/>
      <w:lang w:val="en-GB" w:eastAsia="ar-SA"/>
    </w:rPr>
  </w:style>
  <w:style w:type="paragraph" w:styleId="BalloonText">
    <w:name w:val="Balloon Text"/>
    <w:basedOn w:val="Normal"/>
    <w:link w:val="BalloonTextChar"/>
    <w:uiPriority w:val="99"/>
    <w:semiHidden/>
    <w:unhideWhenUsed/>
    <w:rsid w:val="003C41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41B6"/>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0426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1247</Words>
  <Characters>7111</Characters>
  <Application>Microsoft Office Word</Application>
  <DocSecurity>0</DocSecurity>
  <Lines>59</Lines>
  <Paragraphs>16</Paragraphs>
  <ScaleCrop>false</ScaleCrop>
  <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Mosley</dc:creator>
  <cp:keywords/>
  <dc:description/>
  <cp:lastModifiedBy>Jan Reed</cp:lastModifiedBy>
  <cp:revision>2</cp:revision>
  <cp:lastPrinted>2017-10-07T10:40:00Z</cp:lastPrinted>
  <dcterms:created xsi:type="dcterms:W3CDTF">2023-10-04T14:57:00Z</dcterms:created>
  <dcterms:modified xsi:type="dcterms:W3CDTF">2023-10-04T14:57:00Z</dcterms:modified>
</cp:coreProperties>
</file>